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E33D" w14:textId="77777777" w:rsidR="00EB1E50" w:rsidRPr="00FA55B7" w:rsidRDefault="00EB1E50" w:rsidP="00EB1E50">
      <w:pPr>
        <w:pStyle w:val="Normal1"/>
      </w:pPr>
      <w:bookmarkStart w:id="0" w:name="_GoBack"/>
      <w:bookmarkEnd w:id="0"/>
    </w:p>
    <w:tbl>
      <w:tblPr>
        <w:tblW w:w="9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26"/>
        <w:gridCol w:w="3727"/>
      </w:tblGrid>
      <w:tr w:rsidR="00EB1E50" w:rsidRPr="00FA55B7" w14:paraId="383741F7" w14:textId="77777777">
        <w:trPr>
          <w:trHeight w:val="2553"/>
        </w:trPr>
        <w:tc>
          <w:tcPr>
            <w:tcW w:w="5726" w:type="dxa"/>
            <w:shd w:val="clear" w:color="auto" w:fill="EFEFEF"/>
            <w:tcMar>
              <w:top w:w="100" w:type="dxa"/>
              <w:left w:w="100" w:type="dxa"/>
              <w:bottom w:w="100" w:type="dxa"/>
              <w:right w:w="100" w:type="dxa"/>
            </w:tcMar>
          </w:tcPr>
          <w:p w14:paraId="434B6BB5" w14:textId="77777777" w:rsidR="00EB1E50" w:rsidRPr="00FA55B7" w:rsidRDefault="00EB1E50">
            <w:pPr>
              <w:pStyle w:val="Normal1"/>
              <w:widowControl w:val="0"/>
              <w:spacing w:line="240" w:lineRule="auto"/>
            </w:pPr>
            <w:r w:rsidRPr="00FA55B7">
              <w:rPr>
                <w:noProof/>
              </w:rPr>
              <w:drawing>
                <wp:inline distT="114300" distB="114300" distL="114300" distR="114300" wp14:anchorId="3E5AA468" wp14:editId="3661FC0E">
                  <wp:extent cx="3128963" cy="1441432"/>
                  <wp:effectExtent l="0" t="0" r="0" b="0"/>
                  <wp:docPr id="2" name="image01.jpg" descr="ccny-logo.jpg"/>
                  <wp:cNvGraphicFramePr/>
                  <a:graphic xmlns:a="http://schemas.openxmlformats.org/drawingml/2006/main">
                    <a:graphicData uri="http://schemas.openxmlformats.org/drawingml/2006/picture">
                      <pic:pic xmlns:pic="http://schemas.openxmlformats.org/drawingml/2006/picture">
                        <pic:nvPicPr>
                          <pic:cNvPr id="0" name="image01.jpg" descr="ccny-logo.jpg"/>
                          <pic:cNvPicPr preferRelativeResize="0"/>
                        </pic:nvPicPr>
                        <pic:blipFill>
                          <a:blip r:embed="rId9"/>
                          <a:srcRect/>
                          <a:stretch>
                            <a:fillRect/>
                          </a:stretch>
                        </pic:blipFill>
                        <pic:spPr>
                          <a:xfrm>
                            <a:off x="0" y="0"/>
                            <a:ext cx="3128963" cy="1441432"/>
                          </a:xfrm>
                          <a:prstGeom prst="rect">
                            <a:avLst/>
                          </a:prstGeom>
                          <a:ln/>
                        </pic:spPr>
                      </pic:pic>
                    </a:graphicData>
                  </a:graphic>
                </wp:inline>
              </w:drawing>
            </w:r>
          </w:p>
        </w:tc>
        <w:tc>
          <w:tcPr>
            <w:tcW w:w="3727" w:type="dxa"/>
            <w:shd w:val="clear" w:color="auto" w:fill="EFEFEF"/>
            <w:tcMar>
              <w:top w:w="100" w:type="dxa"/>
              <w:left w:w="100" w:type="dxa"/>
              <w:bottom w:w="100" w:type="dxa"/>
              <w:right w:w="100" w:type="dxa"/>
            </w:tcMar>
          </w:tcPr>
          <w:p w14:paraId="3F6FE2B5" w14:textId="77777777" w:rsidR="00EB1E50" w:rsidRPr="00FA55B7" w:rsidRDefault="00EB1E50">
            <w:pPr>
              <w:pStyle w:val="Normal1"/>
              <w:widowControl w:val="0"/>
              <w:spacing w:line="240" w:lineRule="auto"/>
              <w:rPr>
                <w:rFonts w:ascii="Times New Roman Bold" w:hAnsi="Times New Roman Bold"/>
                <w:b/>
                <w:sz w:val="28"/>
              </w:rPr>
            </w:pPr>
            <w:r w:rsidRPr="00FA55B7">
              <w:rPr>
                <w:rFonts w:ascii="Times New Roman Bold" w:hAnsi="Times New Roman Bold"/>
                <w:b/>
                <w:sz w:val="28"/>
              </w:rPr>
              <w:t>American Musical Theatre</w:t>
            </w:r>
          </w:p>
          <w:p w14:paraId="42591F6F" w14:textId="77777777" w:rsidR="00EB1E50" w:rsidRPr="00FA55B7" w:rsidRDefault="00EB1E50">
            <w:pPr>
              <w:pStyle w:val="Normal1"/>
              <w:widowControl w:val="0"/>
              <w:spacing w:line="240" w:lineRule="auto"/>
              <w:rPr>
                <w:rFonts w:ascii="Times New Roman Bold" w:hAnsi="Times New Roman Bold"/>
                <w:b/>
                <w:sz w:val="28"/>
              </w:rPr>
            </w:pPr>
          </w:p>
          <w:p w14:paraId="7017AB74" w14:textId="77777777" w:rsidR="00EB1E50" w:rsidRPr="00FA55B7" w:rsidRDefault="00EB1E50">
            <w:pPr>
              <w:pStyle w:val="Normal1"/>
              <w:widowControl w:val="0"/>
              <w:spacing w:line="240" w:lineRule="auto"/>
              <w:rPr>
                <w:rFonts w:ascii="Times New Roman Bold" w:hAnsi="Times New Roman Bold"/>
                <w:b/>
                <w:sz w:val="28"/>
              </w:rPr>
            </w:pPr>
            <w:r w:rsidRPr="00FA55B7">
              <w:rPr>
                <w:rFonts w:ascii="Times New Roman Bold" w:hAnsi="Times New Roman Bold"/>
                <w:b/>
                <w:sz w:val="28"/>
              </w:rPr>
              <w:t>Freshman Inquiry Writing Seminar (FIQWS)</w:t>
            </w:r>
          </w:p>
          <w:p w14:paraId="571981F1" w14:textId="77777777" w:rsidR="00EB1E50" w:rsidRPr="00FA55B7" w:rsidRDefault="00EB1E50">
            <w:pPr>
              <w:pStyle w:val="Normal1"/>
              <w:widowControl w:val="0"/>
              <w:spacing w:line="240" w:lineRule="auto"/>
              <w:rPr>
                <w:rFonts w:ascii="Times New Roman Bold" w:hAnsi="Times New Roman Bold"/>
                <w:b/>
                <w:sz w:val="28"/>
                <w:szCs w:val="18"/>
              </w:rPr>
            </w:pPr>
          </w:p>
          <w:p w14:paraId="089ADDAF" w14:textId="77777777" w:rsidR="00EB1E50" w:rsidRPr="00FA55B7" w:rsidRDefault="00EB1E50">
            <w:pPr>
              <w:pStyle w:val="Normal1"/>
              <w:widowControl w:val="0"/>
              <w:spacing w:line="240" w:lineRule="auto"/>
              <w:rPr>
                <w:rFonts w:ascii="Times New Roman Bold" w:hAnsi="Times New Roman Bold"/>
                <w:b/>
                <w:sz w:val="28"/>
              </w:rPr>
            </w:pPr>
            <w:r w:rsidRPr="00FA55B7">
              <w:rPr>
                <w:rFonts w:ascii="Times New Roman Bold" w:hAnsi="Times New Roman Bold"/>
                <w:b/>
                <w:sz w:val="28"/>
                <w:szCs w:val="18"/>
              </w:rPr>
              <w:t>Fall 201</w:t>
            </w:r>
            <w:r w:rsidR="00F35AC2">
              <w:rPr>
                <w:rFonts w:ascii="Times New Roman Bold" w:hAnsi="Times New Roman Bold"/>
                <w:b/>
                <w:sz w:val="28"/>
                <w:szCs w:val="18"/>
              </w:rPr>
              <w:t>6</w:t>
            </w:r>
          </w:p>
        </w:tc>
      </w:tr>
    </w:tbl>
    <w:p w14:paraId="4E845AB2" w14:textId="77777777" w:rsidR="009F49C7" w:rsidRPr="00FA55B7" w:rsidRDefault="009F49C7" w:rsidP="009943EE">
      <w:pPr>
        <w:pStyle w:val="Default"/>
        <w:pBdr>
          <w:bottom w:val="single" w:sz="12" w:space="1" w:color="auto"/>
        </w:pBdr>
        <w:spacing w:line="240" w:lineRule="auto"/>
        <w:rPr>
          <w:b/>
          <w:sz w:val="24"/>
        </w:rPr>
      </w:pPr>
    </w:p>
    <w:p w14:paraId="5A2C6DFB" w14:textId="2DA8F34E" w:rsidR="009943EE" w:rsidRPr="007659C4" w:rsidRDefault="009943EE" w:rsidP="007659C4">
      <w:pPr>
        <w:pStyle w:val="Default"/>
        <w:pBdr>
          <w:bottom w:val="single" w:sz="12" w:space="1" w:color="auto"/>
        </w:pBdr>
        <w:spacing w:line="240" w:lineRule="auto"/>
        <w:rPr>
          <w:b/>
          <w:sz w:val="28"/>
          <w:szCs w:val="28"/>
        </w:rPr>
      </w:pPr>
      <w:r w:rsidRPr="00FA55B7">
        <w:rPr>
          <w:b/>
          <w:sz w:val="28"/>
          <w:szCs w:val="28"/>
        </w:rPr>
        <w:t>Course Details</w:t>
      </w:r>
    </w:p>
    <w:p w14:paraId="458AC87C" w14:textId="77777777" w:rsidR="007659C4" w:rsidRDefault="007659C4" w:rsidP="009943EE">
      <w:pPr>
        <w:pStyle w:val="Default"/>
        <w:spacing w:line="240" w:lineRule="auto"/>
        <w:rPr>
          <w:b/>
          <w:sz w:val="24"/>
        </w:rPr>
      </w:pPr>
    </w:p>
    <w:p w14:paraId="75841929" w14:textId="77777777" w:rsidR="009943EE" w:rsidRPr="00FA55B7" w:rsidRDefault="009943EE" w:rsidP="009943EE">
      <w:pPr>
        <w:pStyle w:val="Default"/>
        <w:spacing w:line="240" w:lineRule="auto"/>
        <w:rPr>
          <w:sz w:val="24"/>
        </w:rPr>
      </w:pPr>
      <w:r w:rsidRPr="00FA55B7">
        <w:rPr>
          <w:b/>
          <w:sz w:val="24"/>
        </w:rPr>
        <w:t>Topic Section</w:t>
      </w:r>
      <w:r w:rsidR="00EB1E50" w:rsidRPr="00FA55B7">
        <w:rPr>
          <w:b/>
          <w:sz w:val="24"/>
        </w:rPr>
        <w:t>:</w:t>
      </w:r>
      <w:r w:rsidRPr="00FA55B7">
        <w:rPr>
          <w:b/>
          <w:sz w:val="24"/>
        </w:rPr>
        <w:tab/>
      </w:r>
      <w:r w:rsidRPr="00FA55B7">
        <w:rPr>
          <w:sz w:val="24"/>
        </w:rPr>
        <w:tab/>
      </w:r>
      <w:r w:rsidRPr="00FA55B7">
        <w:rPr>
          <w:sz w:val="24"/>
        </w:rPr>
        <w:tab/>
      </w:r>
      <w:r w:rsidRPr="00FA55B7">
        <w:rPr>
          <w:sz w:val="24"/>
        </w:rPr>
        <w:tab/>
      </w:r>
      <w:r w:rsidRPr="00FA55B7">
        <w:rPr>
          <w:sz w:val="24"/>
        </w:rPr>
        <w:tab/>
      </w:r>
      <w:r w:rsidRPr="00FA55B7">
        <w:rPr>
          <w:sz w:val="24"/>
        </w:rPr>
        <w:tab/>
      </w:r>
      <w:r w:rsidRPr="00FA55B7">
        <w:rPr>
          <w:b/>
          <w:sz w:val="24"/>
        </w:rPr>
        <w:t>Writing Section</w:t>
      </w:r>
      <w:r w:rsidR="00EB1E50" w:rsidRPr="00FA55B7">
        <w:rPr>
          <w:b/>
          <w:sz w:val="24"/>
        </w:rPr>
        <w:t>:</w:t>
      </w:r>
    </w:p>
    <w:p w14:paraId="67C63812" w14:textId="77777777" w:rsidR="009943EE" w:rsidRPr="00FA55B7" w:rsidRDefault="009943EE" w:rsidP="009943EE">
      <w:pPr>
        <w:pStyle w:val="Default"/>
        <w:rPr>
          <w:sz w:val="24"/>
        </w:rPr>
      </w:pPr>
      <w:proofErr w:type="spellStart"/>
      <w:r w:rsidRPr="00FA55B7">
        <w:rPr>
          <w:sz w:val="24"/>
        </w:rPr>
        <w:t>Aleksei</w:t>
      </w:r>
      <w:proofErr w:type="spellEnd"/>
      <w:r w:rsidRPr="00FA55B7">
        <w:rPr>
          <w:sz w:val="24"/>
        </w:rPr>
        <w:t xml:space="preserve"> Grinenko </w:t>
      </w: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t>Nick Magliato</w:t>
      </w:r>
    </w:p>
    <w:p w14:paraId="3A62063F" w14:textId="77777777" w:rsidR="009943EE" w:rsidRPr="00FA55B7" w:rsidRDefault="00A74DFC" w:rsidP="009943EE">
      <w:pPr>
        <w:pStyle w:val="Default"/>
        <w:rPr>
          <w:sz w:val="24"/>
        </w:rPr>
      </w:pPr>
      <w:hyperlink r:id="rId10" w:history="1">
        <w:r w:rsidR="009943EE" w:rsidRPr="00FA55B7">
          <w:rPr>
            <w:rStyle w:val="Hyperlink"/>
            <w:sz w:val="24"/>
            <w:u w:val="none"/>
          </w:rPr>
          <w:t>agrinenko@gradcenter.cuny.edu</w:t>
        </w:r>
      </w:hyperlink>
      <w:r w:rsidR="009943EE" w:rsidRPr="00FA55B7">
        <w:rPr>
          <w:sz w:val="24"/>
        </w:rPr>
        <w:tab/>
      </w:r>
      <w:r w:rsidR="009943EE" w:rsidRPr="00FA55B7">
        <w:rPr>
          <w:sz w:val="24"/>
        </w:rPr>
        <w:tab/>
      </w:r>
      <w:r w:rsidR="009943EE" w:rsidRPr="00FA55B7">
        <w:rPr>
          <w:sz w:val="24"/>
        </w:rPr>
        <w:tab/>
      </w:r>
      <w:r w:rsidR="009943EE" w:rsidRPr="00FA55B7">
        <w:rPr>
          <w:sz w:val="24"/>
        </w:rPr>
        <w:tab/>
      </w:r>
      <w:hyperlink r:id="rId11" w:history="1">
        <w:r w:rsidR="00D93158" w:rsidRPr="00B3613B">
          <w:rPr>
            <w:rStyle w:val="Hyperlink"/>
          </w:rPr>
          <w:t>magliato.ccny@gmail.com</w:t>
        </w:r>
      </w:hyperlink>
      <w:r w:rsidR="009943EE" w:rsidRPr="00FA55B7">
        <w:rPr>
          <w:sz w:val="24"/>
        </w:rPr>
        <w:tab/>
      </w:r>
    </w:p>
    <w:p w14:paraId="5D967474" w14:textId="77777777" w:rsidR="009943EE" w:rsidRPr="00FA55B7" w:rsidRDefault="009943EE" w:rsidP="00A823D1">
      <w:pPr>
        <w:pStyle w:val="Default"/>
        <w:rPr>
          <w:sz w:val="24"/>
        </w:rPr>
      </w:pPr>
      <w:r w:rsidRPr="00FA55B7">
        <w:rPr>
          <w:sz w:val="24"/>
        </w:rPr>
        <w:t xml:space="preserve">Class Time: </w:t>
      </w:r>
      <w:r w:rsidR="00CA7611">
        <w:rPr>
          <w:sz w:val="24"/>
        </w:rPr>
        <w:t>TUE</w:t>
      </w:r>
      <w:r w:rsidRPr="00FA55B7">
        <w:rPr>
          <w:sz w:val="24"/>
        </w:rPr>
        <w:t xml:space="preserve"> </w:t>
      </w: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t xml:space="preserve">Class </w:t>
      </w:r>
      <w:r w:rsidR="00CA7611">
        <w:rPr>
          <w:sz w:val="24"/>
        </w:rPr>
        <w:t>Time: FRI</w:t>
      </w:r>
    </w:p>
    <w:p w14:paraId="6FFE709C" w14:textId="77777777" w:rsidR="009943EE" w:rsidRPr="00FA55B7" w:rsidRDefault="00CA7611" w:rsidP="009943EE">
      <w:pPr>
        <w:pStyle w:val="Default"/>
        <w:rPr>
          <w:sz w:val="24"/>
        </w:rPr>
      </w:pPr>
      <w:r>
        <w:rPr>
          <w:sz w:val="24"/>
        </w:rPr>
        <w:t>11:00</w:t>
      </w:r>
      <w:r w:rsidR="009943EE" w:rsidRPr="00FA55B7">
        <w:rPr>
          <w:sz w:val="24"/>
        </w:rPr>
        <w:t>AM</w:t>
      </w:r>
      <w:r>
        <w:rPr>
          <w:sz w:val="24"/>
        </w:rPr>
        <w:t xml:space="preserve"> – 1:45</w:t>
      </w:r>
      <w:r w:rsidR="00A823D1">
        <w:rPr>
          <w:sz w:val="24"/>
        </w:rPr>
        <w:t>P</w:t>
      </w:r>
      <w:r>
        <w:rPr>
          <w:sz w:val="24"/>
        </w:rPr>
        <w:t>M</w:t>
      </w:r>
      <w:r>
        <w:rPr>
          <w:sz w:val="24"/>
        </w:rPr>
        <w:tab/>
      </w:r>
      <w:r>
        <w:rPr>
          <w:sz w:val="24"/>
        </w:rPr>
        <w:tab/>
      </w:r>
      <w:r>
        <w:rPr>
          <w:sz w:val="24"/>
        </w:rPr>
        <w:tab/>
      </w:r>
      <w:r>
        <w:rPr>
          <w:sz w:val="24"/>
        </w:rPr>
        <w:tab/>
      </w:r>
      <w:r>
        <w:rPr>
          <w:sz w:val="24"/>
        </w:rPr>
        <w:tab/>
      </w:r>
      <w:r>
        <w:rPr>
          <w:sz w:val="24"/>
        </w:rPr>
        <w:tab/>
        <w:t>11:00A</w:t>
      </w:r>
      <w:r w:rsidR="00502695" w:rsidRPr="00FA55B7">
        <w:rPr>
          <w:sz w:val="24"/>
        </w:rPr>
        <w:t>M – 1:45</w:t>
      </w:r>
      <w:r w:rsidR="009943EE" w:rsidRPr="00FA55B7">
        <w:rPr>
          <w:sz w:val="24"/>
        </w:rPr>
        <w:t>PM</w:t>
      </w:r>
    </w:p>
    <w:p w14:paraId="0F331526" w14:textId="77777777" w:rsidR="009943EE" w:rsidRPr="00FA55B7" w:rsidRDefault="009943EE" w:rsidP="00A823D1">
      <w:pPr>
        <w:pStyle w:val="Default"/>
        <w:rPr>
          <w:sz w:val="24"/>
        </w:rPr>
      </w:pPr>
      <w:r w:rsidRPr="00FA55B7">
        <w:rPr>
          <w:sz w:val="24"/>
        </w:rPr>
        <w:t xml:space="preserve">Class Location: </w:t>
      </w:r>
      <w:r w:rsidR="00CA7611">
        <w:rPr>
          <w:sz w:val="24"/>
        </w:rPr>
        <w:t>NAC 4/148</w:t>
      </w:r>
      <w:r w:rsidR="008222F9" w:rsidRPr="00FA55B7">
        <w:rPr>
          <w:sz w:val="24"/>
        </w:rPr>
        <w:tab/>
      </w:r>
      <w:r w:rsidR="008222F9" w:rsidRPr="00FA55B7">
        <w:rPr>
          <w:sz w:val="24"/>
        </w:rPr>
        <w:tab/>
      </w:r>
      <w:r w:rsidR="008222F9" w:rsidRPr="00FA55B7">
        <w:rPr>
          <w:sz w:val="24"/>
        </w:rPr>
        <w:tab/>
      </w:r>
      <w:r w:rsidR="008222F9" w:rsidRPr="00FA55B7">
        <w:rPr>
          <w:sz w:val="24"/>
        </w:rPr>
        <w:tab/>
      </w:r>
      <w:r w:rsidR="00A823D1">
        <w:rPr>
          <w:sz w:val="24"/>
        </w:rPr>
        <w:t xml:space="preserve">            </w:t>
      </w:r>
      <w:r w:rsidR="00CA7611">
        <w:rPr>
          <w:sz w:val="24"/>
        </w:rPr>
        <w:t>Class Location: NAC 6/329</w:t>
      </w:r>
    </w:p>
    <w:p w14:paraId="35BF0BAD" w14:textId="77777777" w:rsidR="009943EE" w:rsidRPr="00FA55B7" w:rsidRDefault="009943EE" w:rsidP="009943EE">
      <w:pPr>
        <w:pStyle w:val="Default"/>
        <w:rPr>
          <w:sz w:val="24"/>
        </w:rPr>
      </w:pPr>
      <w:r w:rsidRPr="00FA55B7">
        <w:rPr>
          <w:sz w:val="24"/>
        </w:rPr>
        <w:t xml:space="preserve">Office Hours: </w:t>
      </w: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t xml:space="preserve">Office Hours: </w:t>
      </w:r>
    </w:p>
    <w:p w14:paraId="7D2FC083" w14:textId="77777777" w:rsidR="00EE7997" w:rsidRDefault="009943EE" w:rsidP="009943EE">
      <w:pPr>
        <w:pStyle w:val="Default"/>
        <w:rPr>
          <w:sz w:val="24"/>
        </w:rPr>
      </w:pPr>
      <w:r w:rsidRPr="00FA55B7">
        <w:rPr>
          <w:sz w:val="24"/>
        </w:rPr>
        <w:t xml:space="preserve">Immediately before and after class, </w:t>
      </w:r>
      <w:r w:rsidRPr="00FA55B7">
        <w:rPr>
          <w:sz w:val="24"/>
        </w:rPr>
        <w:tab/>
      </w:r>
      <w:r w:rsidRPr="00FA55B7">
        <w:rPr>
          <w:sz w:val="24"/>
        </w:rPr>
        <w:tab/>
      </w:r>
      <w:r w:rsidRPr="00FA55B7">
        <w:rPr>
          <w:sz w:val="24"/>
        </w:rPr>
        <w:tab/>
      </w:r>
      <w:r w:rsidRPr="00FA55B7">
        <w:rPr>
          <w:sz w:val="24"/>
        </w:rPr>
        <w:tab/>
      </w:r>
      <w:r w:rsidR="00D93158">
        <w:rPr>
          <w:sz w:val="24"/>
        </w:rPr>
        <w:t xml:space="preserve">M/ W </w:t>
      </w:r>
      <w:r w:rsidR="00EE7997">
        <w:rPr>
          <w:sz w:val="24"/>
        </w:rPr>
        <w:t>2PM-3PM</w:t>
      </w:r>
    </w:p>
    <w:p w14:paraId="2BF96B89" w14:textId="77777777" w:rsidR="00EE7997" w:rsidRDefault="00CA7611" w:rsidP="00A823D1">
      <w:pPr>
        <w:pStyle w:val="Default"/>
        <w:rPr>
          <w:sz w:val="24"/>
        </w:rPr>
      </w:pPr>
      <w:proofErr w:type="gramStart"/>
      <w:r>
        <w:rPr>
          <w:sz w:val="24"/>
        </w:rPr>
        <w:t>or</w:t>
      </w:r>
      <w:proofErr w:type="gramEnd"/>
      <w:r>
        <w:rPr>
          <w:sz w:val="24"/>
        </w:rPr>
        <w:t xml:space="preserve"> by appointm</w:t>
      </w:r>
      <w:r w:rsidR="00D93158">
        <w:rPr>
          <w:sz w:val="24"/>
        </w:rPr>
        <w:t>ent</w:t>
      </w:r>
      <w:r w:rsidR="00D93158">
        <w:rPr>
          <w:sz w:val="24"/>
        </w:rPr>
        <w:tab/>
      </w:r>
      <w:r w:rsidR="00D93158">
        <w:rPr>
          <w:sz w:val="24"/>
        </w:rPr>
        <w:tab/>
      </w:r>
      <w:r w:rsidR="00D93158">
        <w:rPr>
          <w:sz w:val="24"/>
        </w:rPr>
        <w:tab/>
      </w:r>
      <w:r w:rsidR="00D93158">
        <w:rPr>
          <w:sz w:val="24"/>
        </w:rPr>
        <w:tab/>
        <w:t xml:space="preserve">                        </w:t>
      </w:r>
      <w:r w:rsidR="00EE7997">
        <w:rPr>
          <w:sz w:val="24"/>
        </w:rPr>
        <w:t>Room 6/217C</w:t>
      </w:r>
      <w:r w:rsidR="00EE7997">
        <w:rPr>
          <w:sz w:val="24"/>
        </w:rPr>
        <w:tab/>
      </w:r>
    </w:p>
    <w:p w14:paraId="1A9F29AF" w14:textId="77777777" w:rsidR="00EE7997" w:rsidRDefault="009943EE" w:rsidP="00A823D1">
      <w:pPr>
        <w:pStyle w:val="Default"/>
        <w:rPr>
          <w:sz w:val="24"/>
        </w:rPr>
      </w:pPr>
      <w:r w:rsidRPr="00FA55B7">
        <w:rPr>
          <w:sz w:val="24"/>
        </w:rPr>
        <w:t>FIQWS 10013</w:t>
      </w:r>
      <w:r w:rsidRPr="00FA55B7">
        <w:rPr>
          <w:sz w:val="24"/>
        </w:rPr>
        <w:tab/>
      </w:r>
      <w:r w:rsidR="00A823D1">
        <w:rPr>
          <w:sz w:val="24"/>
        </w:rPr>
        <w:t xml:space="preserve"> SEK3</w:t>
      </w:r>
      <w:r w:rsidRPr="00FA55B7">
        <w:rPr>
          <w:sz w:val="24"/>
        </w:rPr>
        <w:t xml:space="preserve"> #</w:t>
      </w:r>
      <w:r w:rsidR="00CA7611">
        <w:rPr>
          <w:sz w:val="24"/>
        </w:rPr>
        <w:t>57727</w:t>
      </w:r>
      <w:r w:rsidRPr="00FA55B7">
        <w:rPr>
          <w:sz w:val="24"/>
        </w:rPr>
        <w:tab/>
      </w:r>
      <w:r w:rsidRPr="00FA55B7">
        <w:rPr>
          <w:sz w:val="24"/>
        </w:rPr>
        <w:tab/>
      </w:r>
      <w:r w:rsidRPr="00FA55B7">
        <w:rPr>
          <w:sz w:val="24"/>
        </w:rPr>
        <w:tab/>
      </w:r>
      <w:r w:rsidRPr="00FA55B7">
        <w:rPr>
          <w:sz w:val="24"/>
        </w:rPr>
        <w:tab/>
      </w:r>
      <w:r w:rsidR="00CA7611">
        <w:rPr>
          <w:sz w:val="24"/>
        </w:rPr>
        <w:t xml:space="preserve"> </w:t>
      </w:r>
      <w:r w:rsidR="00EE7997">
        <w:rPr>
          <w:sz w:val="24"/>
        </w:rPr>
        <w:tab/>
      </w:r>
      <w:r w:rsidR="00EE7997" w:rsidRPr="00FA55B7">
        <w:rPr>
          <w:sz w:val="24"/>
        </w:rPr>
        <w:t>FIQWS 10113</w:t>
      </w:r>
      <w:r w:rsidR="00EE7997">
        <w:rPr>
          <w:sz w:val="24"/>
        </w:rPr>
        <w:t xml:space="preserve"> SEK3 #57769</w:t>
      </w:r>
    </w:p>
    <w:p w14:paraId="670ED9EA" w14:textId="77777777" w:rsidR="009943EE" w:rsidRPr="00FA55B7" w:rsidRDefault="00EE7997" w:rsidP="00A823D1">
      <w:pPr>
        <w:pStyle w:val="Defaul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9943EE" w:rsidRPr="00FA55B7">
        <w:rPr>
          <w:sz w:val="24"/>
        </w:rPr>
        <w:tab/>
      </w:r>
    </w:p>
    <w:p w14:paraId="651F8099" w14:textId="6EA7926B" w:rsidR="009943EE" w:rsidRPr="00FA55B7" w:rsidRDefault="009943EE" w:rsidP="007659C4">
      <w:pPr>
        <w:pStyle w:val="Default"/>
        <w:rPr>
          <w:sz w:val="24"/>
        </w:rPr>
      </w:pP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r>
      <w:r w:rsidRPr="00FA55B7">
        <w:rPr>
          <w:sz w:val="24"/>
        </w:rPr>
        <w:tab/>
        <w:t xml:space="preserve">                                                                             </w:t>
      </w:r>
    </w:p>
    <w:p w14:paraId="04956326" w14:textId="77777777" w:rsidR="009943EE" w:rsidRPr="00FA55B7" w:rsidRDefault="009943EE" w:rsidP="009943EE">
      <w:pPr>
        <w:pStyle w:val="Default"/>
        <w:pBdr>
          <w:bottom w:val="single" w:sz="12" w:space="1" w:color="auto"/>
        </w:pBdr>
        <w:rPr>
          <w:b/>
          <w:sz w:val="28"/>
          <w:szCs w:val="28"/>
        </w:rPr>
      </w:pPr>
      <w:r w:rsidRPr="00FA55B7">
        <w:rPr>
          <w:b/>
          <w:sz w:val="28"/>
          <w:szCs w:val="28"/>
        </w:rPr>
        <w:t>Course Description and Trajectory</w:t>
      </w:r>
    </w:p>
    <w:p w14:paraId="72095C0E" w14:textId="77777777" w:rsidR="009943EE" w:rsidRPr="00FA55B7" w:rsidRDefault="009943EE" w:rsidP="009943EE">
      <w:pPr>
        <w:pStyle w:val="Default"/>
        <w:rPr>
          <w:b/>
          <w:sz w:val="24"/>
        </w:rPr>
      </w:pPr>
      <w:r w:rsidRPr="00FA55B7">
        <w:rPr>
          <w:b/>
          <w:sz w:val="24"/>
        </w:rPr>
        <w:t xml:space="preserve"> </w:t>
      </w:r>
    </w:p>
    <w:p w14:paraId="6C1D6837" w14:textId="77777777" w:rsidR="009943EE" w:rsidRPr="00FA55B7" w:rsidRDefault="009943EE" w:rsidP="00F35AC2">
      <w:pPr>
        <w:pStyle w:val="Default"/>
        <w:spacing w:line="240" w:lineRule="auto"/>
        <w:rPr>
          <w:sz w:val="24"/>
        </w:rPr>
      </w:pPr>
      <w:r w:rsidRPr="00FA55B7">
        <w:rPr>
          <w:sz w:val="24"/>
        </w:rPr>
        <w:t xml:space="preserve">      </w:t>
      </w:r>
      <w:r w:rsidR="00D93158">
        <w:rPr>
          <w:sz w:val="24"/>
        </w:rPr>
        <w:tab/>
      </w:r>
      <w:r w:rsidRPr="00FA55B7">
        <w:rPr>
          <w:sz w:val="24"/>
        </w:rPr>
        <w:t xml:space="preserve">This course is designed to help you broaden your understanding of the American stage </w:t>
      </w:r>
      <w:proofErr w:type="gramStart"/>
      <w:r w:rsidRPr="00FA55B7">
        <w:rPr>
          <w:sz w:val="24"/>
        </w:rPr>
        <w:t>musical</w:t>
      </w:r>
      <w:proofErr w:type="gramEnd"/>
      <w:r w:rsidRPr="00FA55B7">
        <w:rPr>
          <w:sz w:val="24"/>
        </w:rPr>
        <w:t>. You will examine its ever-changing formal characteristics (music, lyrics, dialogue, dance, staging, performance conventions) and thematic content. Our historical trajectory will stretch from the musical’s roots in minstrelsy, vaudeville, operetta and burlesque in the 19</w:t>
      </w:r>
      <w:r w:rsidRPr="00FA55B7">
        <w:rPr>
          <w:sz w:val="24"/>
          <w:vertAlign w:val="superscript"/>
        </w:rPr>
        <w:t>th</w:t>
      </w:r>
      <w:r w:rsidRPr="00FA55B7">
        <w:rPr>
          <w:sz w:val="24"/>
        </w:rPr>
        <w:t xml:space="preserve"> century to the contemporary musical theatre scene. </w:t>
      </w:r>
      <w:r w:rsidR="00F35AC2">
        <w:rPr>
          <w:sz w:val="24"/>
        </w:rPr>
        <w:t xml:space="preserve"> </w:t>
      </w:r>
    </w:p>
    <w:p w14:paraId="3F33EBCF" w14:textId="77777777" w:rsidR="009943EE" w:rsidRDefault="009943EE" w:rsidP="00F35AC2">
      <w:pPr>
        <w:pStyle w:val="Default"/>
        <w:spacing w:line="240" w:lineRule="auto"/>
        <w:ind w:firstLine="720"/>
        <w:rPr>
          <w:sz w:val="24"/>
        </w:rPr>
      </w:pPr>
      <w:r w:rsidRPr="00FA55B7">
        <w:rPr>
          <w:sz w:val="24"/>
        </w:rPr>
        <w:t>Since inception, the American stage musical has maintained a vibrant dialogue with American social, political and cultural life. Sometimes this dialogue visibly informs the central action of the story, other times it is lurking in the subtext. In this course, you will assume the role of a cultural investigator; reading musicals closely for clues that will help you uncover their relationship to American social, political, and cultural history.</w:t>
      </w:r>
      <w:r w:rsidR="00A823D1">
        <w:rPr>
          <w:sz w:val="24"/>
        </w:rPr>
        <w:t xml:space="preserve"> Recognizing the Broadway musical to be an aesthetic medium and a site </w:t>
      </w:r>
      <w:r w:rsidR="006B0A48">
        <w:rPr>
          <w:sz w:val="24"/>
        </w:rPr>
        <w:t>of social</w:t>
      </w:r>
      <w:r w:rsidR="00A823D1">
        <w:rPr>
          <w:sz w:val="24"/>
        </w:rPr>
        <w:t xml:space="preserve"> relations, </w:t>
      </w:r>
      <w:r w:rsidRPr="00FA55B7">
        <w:rPr>
          <w:sz w:val="24"/>
        </w:rPr>
        <w:t xml:space="preserve">we will focus on several </w:t>
      </w:r>
      <w:r w:rsidR="00A823D1">
        <w:rPr>
          <w:sz w:val="24"/>
        </w:rPr>
        <w:t>important productions</w:t>
      </w:r>
      <w:r w:rsidRPr="00FA55B7">
        <w:rPr>
          <w:sz w:val="24"/>
        </w:rPr>
        <w:t xml:space="preserve"> as case studies</w:t>
      </w:r>
      <w:r w:rsidR="00A823D1">
        <w:rPr>
          <w:sz w:val="24"/>
        </w:rPr>
        <w:t>. These</w:t>
      </w:r>
      <w:r w:rsidRPr="00FA55B7">
        <w:rPr>
          <w:sz w:val="24"/>
        </w:rPr>
        <w:t xml:space="preserve"> will provide content for your papers in the writing secti</w:t>
      </w:r>
      <w:r w:rsidR="00A823D1">
        <w:rPr>
          <w:sz w:val="24"/>
        </w:rPr>
        <w:t xml:space="preserve">on of the course and serve as </w:t>
      </w:r>
      <w:r w:rsidRPr="00FA55B7">
        <w:rPr>
          <w:sz w:val="24"/>
        </w:rPr>
        <w:t>springboard</w:t>
      </w:r>
      <w:r w:rsidR="00A823D1">
        <w:rPr>
          <w:sz w:val="24"/>
        </w:rPr>
        <w:t>s</w:t>
      </w:r>
      <w:r w:rsidRPr="00FA55B7">
        <w:rPr>
          <w:sz w:val="24"/>
        </w:rPr>
        <w:t xml:space="preserve"> for further “detective work” you will conduct via individual research projects and group activities. The central points of contact, exchange, and tension between the Broadway musical and its socio-cultural contexts will include race, ethnicity, gender, </w:t>
      </w:r>
      <w:r w:rsidR="006B0A48">
        <w:rPr>
          <w:sz w:val="24"/>
        </w:rPr>
        <w:t xml:space="preserve">sexuality, class, </w:t>
      </w:r>
      <w:r w:rsidRPr="00FA55B7">
        <w:rPr>
          <w:sz w:val="24"/>
        </w:rPr>
        <w:t xml:space="preserve">and mental health/disability. As we pursue these foci, we will examine and discuss the complex ways in which the Broadway musical has been able to reflect, critique, and re-imagine America. </w:t>
      </w:r>
    </w:p>
    <w:p w14:paraId="45EA3858" w14:textId="77777777" w:rsidR="006B0A48" w:rsidRPr="00FA55B7" w:rsidRDefault="006B0A48" w:rsidP="006B0A48">
      <w:pPr>
        <w:pStyle w:val="Default"/>
        <w:spacing w:line="240" w:lineRule="auto"/>
        <w:ind w:firstLine="360"/>
        <w:rPr>
          <w:sz w:val="24"/>
        </w:rPr>
      </w:pPr>
    </w:p>
    <w:p w14:paraId="45806122" w14:textId="77777777" w:rsidR="009943EE" w:rsidRPr="00FA55B7" w:rsidRDefault="009943EE" w:rsidP="009943EE">
      <w:pPr>
        <w:pStyle w:val="Default"/>
        <w:jc w:val="center"/>
        <w:rPr>
          <w:b/>
          <w:sz w:val="24"/>
        </w:rPr>
      </w:pPr>
    </w:p>
    <w:p w14:paraId="691B3508" w14:textId="77777777" w:rsidR="009943EE" w:rsidRPr="00FA55B7" w:rsidRDefault="009943EE" w:rsidP="009943EE">
      <w:pPr>
        <w:pStyle w:val="Default"/>
        <w:pBdr>
          <w:bottom w:val="single" w:sz="12" w:space="1" w:color="auto"/>
        </w:pBdr>
        <w:spacing w:line="240" w:lineRule="auto"/>
        <w:rPr>
          <w:b/>
          <w:sz w:val="28"/>
          <w:szCs w:val="28"/>
        </w:rPr>
      </w:pPr>
      <w:r w:rsidRPr="00FA55B7">
        <w:rPr>
          <w:b/>
          <w:sz w:val="28"/>
          <w:szCs w:val="28"/>
        </w:rPr>
        <w:t>Course Materials and Texts</w:t>
      </w:r>
    </w:p>
    <w:tbl>
      <w:tblPr>
        <w:tblW w:w="0" w:type="auto"/>
        <w:tblInd w:w="1" w:type="dxa"/>
        <w:shd w:val="clear" w:color="auto" w:fill="FFFFFF"/>
        <w:tblLayout w:type="fixed"/>
        <w:tblLook w:val="0000" w:firstRow="0" w:lastRow="0" w:firstColumn="0" w:lastColumn="0" w:noHBand="0" w:noVBand="0"/>
      </w:tblPr>
      <w:tblGrid>
        <w:gridCol w:w="4678"/>
        <w:gridCol w:w="4678"/>
      </w:tblGrid>
      <w:tr w:rsidR="009943EE" w:rsidRPr="00FA55B7" w14:paraId="07B9BF2E" w14:textId="77777777">
        <w:trPr>
          <w:cantSplit/>
          <w:trHeight w:val="6880"/>
        </w:trPr>
        <w:tc>
          <w:tcPr>
            <w:tcW w:w="4678" w:type="dxa"/>
            <w:tcBorders>
              <w:top w:val="single" w:sz="1" w:space="0" w:color="FFFFFF"/>
              <w:left w:val="single" w:sz="1" w:space="0" w:color="FFFFFF"/>
              <w:bottom w:val="single" w:sz="1" w:space="0" w:color="FFFFFF"/>
              <w:right w:val="single" w:sz="1" w:space="0" w:color="FFFFFF"/>
            </w:tcBorders>
            <w:shd w:val="clear" w:color="auto" w:fill="FFFFFF"/>
            <w:tcMar>
              <w:top w:w="0" w:type="dxa"/>
              <w:left w:w="0" w:type="dxa"/>
              <w:bottom w:w="0" w:type="dxa"/>
              <w:right w:w="0" w:type="dxa"/>
            </w:tcMar>
          </w:tcPr>
          <w:p w14:paraId="53CE7262" w14:textId="77777777" w:rsidR="009943EE" w:rsidRPr="00FA55B7" w:rsidRDefault="009943EE">
            <w:pPr>
              <w:pStyle w:val="Default"/>
              <w:rPr>
                <w:sz w:val="24"/>
              </w:rPr>
            </w:pPr>
          </w:p>
          <w:p w14:paraId="32070AD2" w14:textId="77777777" w:rsidR="009943EE" w:rsidRPr="00FA55B7" w:rsidRDefault="009943EE">
            <w:pPr>
              <w:pStyle w:val="Default"/>
              <w:widowControl w:val="0"/>
              <w:numPr>
                <w:ilvl w:val="0"/>
                <w:numId w:val="1"/>
              </w:numPr>
              <w:tabs>
                <w:tab w:val="clear" w:pos="360"/>
                <w:tab w:val="num" w:pos="720"/>
              </w:tabs>
              <w:ind w:left="720" w:hanging="360"/>
              <w:rPr>
                <w:sz w:val="24"/>
              </w:rPr>
            </w:pPr>
            <w:r w:rsidRPr="00FA55B7">
              <w:rPr>
                <w:sz w:val="24"/>
              </w:rPr>
              <w:t>Musical 1.</w:t>
            </w:r>
            <w:r w:rsidRPr="00FA55B7">
              <w:rPr>
                <w:i/>
                <w:sz w:val="24"/>
              </w:rPr>
              <w:t xml:space="preserve"> Oklahoma!, </w:t>
            </w:r>
            <w:r w:rsidRPr="00FA55B7">
              <w:rPr>
                <w:sz w:val="24"/>
              </w:rPr>
              <w:t>1943,</w:t>
            </w:r>
            <w:r w:rsidRPr="00FA55B7">
              <w:rPr>
                <w:i/>
                <w:sz w:val="24"/>
              </w:rPr>
              <w:t xml:space="preserve"> </w:t>
            </w:r>
            <w:r w:rsidRPr="00FA55B7">
              <w:rPr>
                <w:sz w:val="24"/>
              </w:rPr>
              <w:t>O. Hammerstein and R. Rodgers, (see Blackboard)</w:t>
            </w:r>
          </w:p>
          <w:p w14:paraId="5336DF5F" w14:textId="77777777" w:rsidR="009943EE" w:rsidRPr="00FA55B7" w:rsidRDefault="009943EE">
            <w:pPr>
              <w:pStyle w:val="Default"/>
              <w:rPr>
                <w:sz w:val="24"/>
              </w:rPr>
            </w:pPr>
          </w:p>
          <w:p w14:paraId="7B242B7B" w14:textId="77777777" w:rsidR="009943EE" w:rsidRPr="00FA55B7" w:rsidRDefault="009943EE">
            <w:pPr>
              <w:pStyle w:val="Default"/>
              <w:widowControl w:val="0"/>
              <w:numPr>
                <w:ilvl w:val="0"/>
                <w:numId w:val="1"/>
              </w:numPr>
              <w:tabs>
                <w:tab w:val="clear" w:pos="360"/>
                <w:tab w:val="num" w:pos="720"/>
              </w:tabs>
              <w:ind w:left="720" w:hanging="360"/>
              <w:rPr>
                <w:sz w:val="24"/>
              </w:rPr>
            </w:pPr>
            <w:r w:rsidRPr="00FA55B7">
              <w:rPr>
                <w:sz w:val="24"/>
              </w:rPr>
              <w:t xml:space="preserve">Musical 2. </w:t>
            </w:r>
            <w:r w:rsidR="00F35AC2">
              <w:rPr>
                <w:i/>
                <w:sz w:val="24"/>
              </w:rPr>
              <w:t>West Side Story</w:t>
            </w:r>
            <w:r w:rsidR="00F35AC2">
              <w:rPr>
                <w:sz w:val="24"/>
              </w:rPr>
              <w:t>,</w:t>
            </w:r>
            <w:r w:rsidRPr="00FA55B7">
              <w:rPr>
                <w:i/>
                <w:sz w:val="24"/>
              </w:rPr>
              <w:t xml:space="preserve"> </w:t>
            </w:r>
            <w:r w:rsidR="00F35AC2">
              <w:rPr>
                <w:sz w:val="24"/>
              </w:rPr>
              <w:t>1957</w:t>
            </w:r>
            <w:r w:rsidRPr="00FA55B7">
              <w:rPr>
                <w:sz w:val="24"/>
              </w:rPr>
              <w:t xml:space="preserve">, </w:t>
            </w:r>
            <w:r w:rsidR="00F35AC2">
              <w:rPr>
                <w:sz w:val="24"/>
              </w:rPr>
              <w:t xml:space="preserve">J. Robbins, L. Bernstein, A. </w:t>
            </w:r>
            <w:proofErr w:type="spellStart"/>
            <w:r w:rsidR="00F35AC2">
              <w:rPr>
                <w:sz w:val="24"/>
              </w:rPr>
              <w:t>Laurents</w:t>
            </w:r>
            <w:proofErr w:type="spellEnd"/>
            <w:r w:rsidR="00F35AC2">
              <w:rPr>
                <w:sz w:val="24"/>
              </w:rPr>
              <w:t xml:space="preserve">, and S. Sondheim </w:t>
            </w:r>
            <w:r w:rsidRPr="00FA55B7">
              <w:rPr>
                <w:sz w:val="24"/>
              </w:rPr>
              <w:t>(see Blackboard)</w:t>
            </w:r>
          </w:p>
          <w:p w14:paraId="35A50412" w14:textId="77777777" w:rsidR="009943EE" w:rsidRPr="00FA55B7" w:rsidRDefault="009943EE">
            <w:pPr>
              <w:pStyle w:val="Default"/>
              <w:rPr>
                <w:sz w:val="24"/>
              </w:rPr>
            </w:pPr>
          </w:p>
          <w:p w14:paraId="169A0015" w14:textId="77777777" w:rsidR="009943EE" w:rsidRPr="00FA55B7" w:rsidRDefault="009943EE">
            <w:pPr>
              <w:pStyle w:val="Default"/>
              <w:widowControl w:val="0"/>
              <w:numPr>
                <w:ilvl w:val="0"/>
                <w:numId w:val="1"/>
              </w:numPr>
              <w:tabs>
                <w:tab w:val="clear" w:pos="360"/>
                <w:tab w:val="num" w:pos="720"/>
              </w:tabs>
              <w:ind w:left="720" w:hanging="360"/>
              <w:rPr>
                <w:sz w:val="24"/>
              </w:rPr>
            </w:pPr>
            <w:r w:rsidRPr="00FA55B7">
              <w:rPr>
                <w:sz w:val="24"/>
              </w:rPr>
              <w:t>Musical 3.</w:t>
            </w:r>
            <w:r w:rsidRPr="00FA55B7">
              <w:rPr>
                <w:i/>
                <w:sz w:val="24"/>
              </w:rPr>
              <w:t xml:space="preserve"> Sweeney Todd, the Demon Barber of Fleet Street, </w:t>
            </w:r>
            <w:r w:rsidRPr="00FA55B7">
              <w:rPr>
                <w:sz w:val="24"/>
              </w:rPr>
              <w:t>1979, S. Sondheim and H. Wheeler (see Blackboard)</w:t>
            </w:r>
          </w:p>
          <w:p w14:paraId="2D01DB6E" w14:textId="77777777" w:rsidR="009943EE" w:rsidRPr="00FA55B7" w:rsidRDefault="009943EE">
            <w:pPr>
              <w:pStyle w:val="ColorfulList-Accent11"/>
              <w:rPr>
                <w:sz w:val="24"/>
              </w:rPr>
            </w:pPr>
          </w:p>
          <w:p w14:paraId="3B4BCE79" w14:textId="77777777" w:rsidR="009943EE" w:rsidRPr="00A823D1" w:rsidRDefault="00F35AC2" w:rsidP="00A823D1">
            <w:pPr>
              <w:pStyle w:val="Default"/>
              <w:widowControl w:val="0"/>
              <w:numPr>
                <w:ilvl w:val="0"/>
                <w:numId w:val="1"/>
              </w:numPr>
              <w:tabs>
                <w:tab w:val="clear" w:pos="360"/>
                <w:tab w:val="num" w:pos="720"/>
              </w:tabs>
              <w:ind w:left="720" w:hanging="360"/>
              <w:rPr>
                <w:sz w:val="24"/>
              </w:rPr>
            </w:pPr>
            <w:r>
              <w:rPr>
                <w:sz w:val="24"/>
              </w:rPr>
              <w:t>Musical 4 to be selected by you for your researched critical analysis paper</w:t>
            </w:r>
          </w:p>
          <w:p w14:paraId="663CC4AE" w14:textId="77777777" w:rsidR="009943EE" w:rsidRPr="00FA55B7" w:rsidRDefault="009943EE">
            <w:pPr>
              <w:pStyle w:val="ColorfulList-Accent11"/>
              <w:rPr>
                <w:sz w:val="24"/>
              </w:rPr>
            </w:pPr>
          </w:p>
          <w:p w14:paraId="4452476A" w14:textId="37DE22F9" w:rsidR="009943EE" w:rsidRDefault="00A823D1" w:rsidP="00A823D1">
            <w:pPr>
              <w:pStyle w:val="Default"/>
              <w:widowControl w:val="0"/>
              <w:numPr>
                <w:ilvl w:val="0"/>
                <w:numId w:val="1"/>
              </w:numPr>
              <w:tabs>
                <w:tab w:val="clear" w:pos="360"/>
                <w:tab w:val="num" w:pos="720"/>
              </w:tabs>
              <w:ind w:left="720" w:hanging="360"/>
              <w:rPr>
                <w:sz w:val="24"/>
              </w:rPr>
            </w:pPr>
            <w:r>
              <w:rPr>
                <w:sz w:val="24"/>
              </w:rPr>
              <w:t>Assigned reading selections f</w:t>
            </w:r>
            <w:r w:rsidR="004367F0">
              <w:rPr>
                <w:sz w:val="24"/>
              </w:rPr>
              <w:t>rom musical theatre scholarship and</w:t>
            </w:r>
            <w:r>
              <w:rPr>
                <w:sz w:val="24"/>
              </w:rPr>
              <w:t xml:space="preserve"> theatre reviews will be</w:t>
            </w:r>
            <w:r w:rsidR="009943EE" w:rsidRPr="00FA55B7">
              <w:rPr>
                <w:sz w:val="24"/>
              </w:rPr>
              <w:t xml:space="preserve"> made available on Blackboard or distributed in class</w:t>
            </w:r>
          </w:p>
          <w:p w14:paraId="238A7F2F" w14:textId="77777777" w:rsidR="00A823D1" w:rsidRDefault="00A823D1" w:rsidP="00A823D1">
            <w:pPr>
              <w:pStyle w:val="ListParagraph"/>
            </w:pPr>
          </w:p>
          <w:p w14:paraId="133DE11A" w14:textId="77777777" w:rsidR="00A823D1" w:rsidRPr="00FA55B7" w:rsidRDefault="00A823D1" w:rsidP="00A823D1">
            <w:pPr>
              <w:pStyle w:val="Default"/>
              <w:widowControl w:val="0"/>
              <w:numPr>
                <w:ilvl w:val="0"/>
                <w:numId w:val="1"/>
              </w:numPr>
              <w:tabs>
                <w:tab w:val="clear" w:pos="360"/>
                <w:tab w:val="num" w:pos="720"/>
              </w:tabs>
              <w:ind w:left="720" w:hanging="360"/>
              <w:rPr>
                <w:sz w:val="24"/>
              </w:rPr>
            </w:pPr>
            <w:r>
              <w:rPr>
                <w:sz w:val="24"/>
              </w:rPr>
              <w:t xml:space="preserve">Some recommended supplementary readings will be made available on Blackboard. Others can be obtained through the CCNY library. </w:t>
            </w:r>
          </w:p>
          <w:p w14:paraId="47F170AC" w14:textId="77777777" w:rsidR="009943EE" w:rsidRPr="00FA55B7" w:rsidRDefault="009943EE" w:rsidP="00C812EF">
            <w:pPr>
              <w:pStyle w:val="Default"/>
              <w:widowControl w:val="0"/>
              <w:rPr>
                <w:sz w:val="24"/>
              </w:rPr>
            </w:pPr>
          </w:p>
        </w:tc>
        <w:tc>
          <w:tcPr>
            <w:tcW w:w="4678" w:type="dxa"/>
            <w:tcBorders>
              <w:top w:val="single" w:sz="1" w:space="0" w:color="FFFFFF"/>
              <w:left w:val="single" w:sz="1" w:space="0" w:color="FFFFFF"/>
              <w:bottom w:val="single" w:sz="1" w:space="0" w:color="FFFFFF"/>
              <w:right w:val="single" w:sz="1" w:space="0" w:color="FFFFFF"/>
            </w:tcBorders>
            <w:shd w:val="clear" w:color="auto" w:fill="FFFFFF"/>
            <w:tcMar>
              <w:top w:w="0" w:type="dxa"/>
              <w:left w:w="0" w:type="dxa"/>
              <w:bottom w:w="0" w:type="dxa"/>
              <w:right w:w="0" w:type="dxa"/>
            </w:tcMar>
          </w:tcPr>
          <w:p w14:paraId="147C423D" w14:textId="77777777" w:rsidR="009943EE" w:rsidRPr="00FA55B7" w:rsidRDefault="009943EE">
            <w:pPr>
              <w:pStyle w:val="ColorfulList-Accent11"/>
              <w:widowControl w:val="0"/>
              <w:ind w:left="0"/>
              <w:rPr>
                <w:i/>
                <w:sz w:val="24"/>
              </w:rPr>
            </w:pPr>
          </w:p>
          <w:p w14:paraId="7E05EA22" w14:textId="77777777" w:rsidR="009943EE" w:rsidRPr="00FA55B7" w:rsidRDefault="009943EE">
            <w:pPr>
              <w:pStyle w:val="Default"/>
              <w:rPr>
                <w:b/>
                <w:sz w:val="24"/>
              </w:rPr>
            </w:pPr>
          </w:p>
          <w:p w14:paraId="43F42199" w14:textId="77777777" w:rsidR="009943EE" w:rsidRPr="004E0F4E" w:rsidRDefault="009943EE" w:rsidP="00C812EF">
            <w:pPr>
              <w:pStyle w:val="ColorfulList-Accent11"/>
              <w:widowControl w:val="0"/>
              <w:numPr>
                <w:ilvl w:val="0"/>
                <w:numId w:val="2"/>
              </w:numPr>
              <w:tabs>
                <w:tab w:val="clear" w:pos="360"/>
                <w:tab w:val="left" w:pos="0"/>
                <w:tab w:val="num" w:pos="720"/>
              </w:tabs>
              <w:ind w:left="720" w:hanging="360"/>
              <w:rPr>
                <w:sz w:val="24"/>
              </w:rPr>
            </w:pPr>
            <w:r w:rsidRPr="00FA55B7">
              <w:rPr>
                <w:i/>
                <w:sz w:val="24"/>
              </w:rPr>
              <w:t>The Norton Field Guide to Writing</w:t>
            </w:r>
            <w:r w:rsidR="004E0F4E">
              <w:rPr>
                <w:sz w:val="24"/>
              </w:rPr>
              <w:t xml:space="preserve"> </w:t>
            </w:r>
            <w:r w:rsidR="004E0F4E">
              <w:rPr>
                <w:i/>
                <w:sz w:val="24"/>
              </w:rPr>
              <w:t xml:space="preserve">4th Edition </w:t>
            </w:r>
            <w:r w:rsidR="004E0F4E">
              <w:rPr>
                <w:sz w:val="24"/>
              </w:rPr>
              <w:t xml:space="preserve">by </w:t>
            </w:r>
            <w:r w:rsidRPr="004E0F4E">
              <w:rPr>
                <w:sz w:val="24"/>
              </w:rPr>
              <w:t>Richard Bullock, W.W. Norton &amp; Company, 2013</w:t>
            </w:r>
          </w:p>
        </w:tc>
      </w:tr>
    </w:tbl>
    <w:p w14:paraId="7BE7FDF5" w14:textId="77777777" w:rsidR="006B0A48" w:rsidRDefault="006B0A48" w:rsidP="009943EE">
      <w:pPr>
        <w:pStyle w:val="Default"/>
        <w:pBdr>
          <w:bottom w:val="single" w:sz="12" w:space="1" w:color="auto"/>
        </w:pBdr>
        <w:spacing w:line="240" w:lineRule="auto"/>
        <w:rPr>
          <w:b/>
          <w:sz w:val="28"/>
        </w:rPr>
      </w:pPr>
    </w:p>
    <w:p w14:paraId="0E068D54" w14:textId="77777777" w:rsidR="009943EE" w:rsidRPr="00FA55B7" w:rsidRDefault="009943EE" w:rsidP="009943EE">
      <w:pPr>
        <w:pStyle w:val="Default"/>
        <w:pBdr>
          <w:bottom w:val="single" w:sz="12" w:space="1" w:color="auto"/>
        </w:pBdr>
        <w:spacing w:line="240" w:lineRule="auto"/>
        <w:rPr>
          <w:b/>
          <w:sz w:val="28"/>
        </w:rPr>
      </w:pPr>
      <w:r w:rsidRPr="00FA55B7">
        <w:rPr>
          <w:b/>
          <w:sz w:val="28"/>
        </w:rPr>
        <w:t>Course Learning Outcomes</w:t>
      </w:r>
    </w:p>
    <w:p w14:paraId="2C688398" w14:textId="77777777" w:rsidR="009943EE" w:rsidRPr="00FA55B7" w:rsidRDefault="009943EE" w:rsidP="009943EE">
      <w:pPr>
        <w:pStyle w:val="Defaul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9943EE" w:rsidRPr="00FA55B7" w14:paraId="7F801A11" w14:textId="77777777">
        <w:tc>
          <w:tcPr>
            <w:tcW w:w="4428" w:type="dxa"/>
          </w:tcPr>
          <w:p w14:paraId="408D1AE9" w14:textId="77777777" w:rsidR="009943EE" w:rsidRPr="00FA55B7" w:rsidRDefault="009943EE" w:rsidP="00C812EF">
            <w:pPr>
              <w:pStyle w:val="Default"/>
              <w:rPr>
                <w:sz w:val="24"/>
              </w:rPr>
            </w:pPr>
            <w:r w:rsidRPr="00FA55B7">
              <w:rPr>
                <w:sz w:val="24"/>
              </w:rPr>
              <w:t xml:space="preserve">The FIQWS </w:t>
            </w:r>
            <w:r w:rsidRPr="00FA55B7">
              <w:rPr>
                <w:b/>
                <w:sz w:val="24"/>
              </w:rPr>
              <w:t xml:space="preserve">Topic </w:t>
            </w:r>
            <w:r w:rsidRPr="00FA55B7">
              <w:rPr>
                <w:sz w:val="24"/>
              </w:rPr>
              <w:t>section satisfies the “Creative Expression” category of Pathways. Students will</w:t>
            </w:r>
          </w:p>
          <w:p w14:paraId="004E3B6F" w14:textId="77777777" w:rsidR="009943EE" w:rsidRPr="00FA55B7" w:rsidRDefault="009943EE" w:rsidP="00C812EF">
            <w:pPr>
              <w:pStyle w:val="Default"/>
              <w:rPr>
                <w:sz w:val="24"/>
              </w:rPr>
            </w:pPr>
          </w:p>
          <w:p w14:paraId="544ABC2F"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Gather, interpret, and assess information from a variety of sources and points of view</w:t>
            </w:r>
          </w:p>
          <w:p w14:paraId="52222D05" w14:textId="77777777" w:rsidR="009943EE" w:rsidRPr="00FA55B7" w:rsidRDefault="009943EE" w:rsidP="00C812EF">
            <w:pPr>
              <w:pStyle w:val="Default"/>
              <w:rPr>
                <w:sz w:val="24"/>
              </w:rPr>
            </w:pPr>
          </w:p>
          <w:p w14:paraId="0425E7CB"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Evaluate evidence and arguments critically or analytically.</w:t>
            </w:r>
          </w:p>
          <w:p w14:paraId="3D3A1B75" w14:textId="77777777" w:rsidR="009943EE" w:rsidRPr="00FA55B7" w:rsidRDefault="009943EE" w:rsidP="00C812EF">
            <w:pPr>
              <w:pStyle w:val="Default"/>
              <w:rPr>
                <w:sz w:val="24"/>
              </w:rPr>
            </w:pPr>
          </w:p>
          <w:p w14:paraId="793C20A1"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 xml:space="preserve">Produce well-reasoned written or oral arguments using evidence to </w:t>
            </w:r>
            <w:r w:rsidRPr="00FA55B7">
              <w:rPr>
                <w:sz w:val="24"/>
              </w:rPr>
              <w:lastRenderedPageBreak/>
              <w:t xml:space="preserve">support conclusions. </w:t>
            </w:r>
          </w:p>
          <w:p w14:paraId="12BCCB7C" w14:textId="77777777" w:rsidR="009943EE" w:rsidRPr="00FA55B7" w:rsidRDefault="009943EE" w:rsidP="00C812EF">
            <w:pPr>
              <w:pStyle w:val="Default"/>
              <w:rPr>
                <w:sz w:val="24"/>
              </w:rPr>
            </w:pPr>
          </w:p>
          <w:p w14:paraId="6FD7056C"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Articulate how meaning is created in the arts or communications and how experience is interpreted and conveyed.</w:t>
            </w:r>
          </w:p>
          <w:p w14:paraId="26F7F4F9" w14:textId="77777777" w:rsidR="009943EE" w:rsidRPr="00FA55B7" w:rsidRDefault="009943EE" w:rsidP="00C812EF">
            <w:pPr>
              <w:pStyle w:val="Default"/>
              <w:ind w:left="720"/>
              <w:rPr>
                <w:sz w:val="24"/>
              </w:rPr>
            </w:pPr>
          </w:p>
          <w:p w14:paraId="117DCE4D"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Identify and apply the fundamental concepts and methods of a discipline or interdisciplinary field exploring creative expression, including, but not limited to, arts, communications, creative writing, media arts, music, and theater.</w:t>
            </w:r>
          </w:p>
          <w:p w14:paraId="22600B49" w14:textId="77777777" w:rsidR="009943EE" w:rsidRPr="00FA55B7" w:rsidRDefault="009943EE" w:rsidP="00C812EF">
            <w:pPr>
              <w:pStyle w:val="ColorfulList-Accent11"/>
              <w:rPr>
                <w:sz w:val="24"/>
              </w:rPr>
            </w:pPr>
          </w:p>
          <w:p w14:paraId="599DA28B" w14:textId="77777777" w:rsidR="009943EE" w:rsidRPr="00FA55B7" w:rsidRDefault="009943EE" w:rsidP="00C812EF">
            <w:pPr>
              <w:pStyle w:val="Default"/>
              <w:widowControl w:val="0"/>
              <w:numPr>
                <w:ilvl w:val="0"/>
                <w:numId w:val="3"/>
              </w:numPr>
              <w:tabs>
                <w:tab w:val="clear" w:pos="360"/>
                <w:tab w:val="num" w:pos="720"/>
              </w:tabs>
              <w:ind w:left="720" w:hanging="360"/>
              <w:rPr>
                <w:sz w:val="24"/>
              </w:rPr>
            </w:pPr>
            <w:r w:rsidRPr="00FA55B7">
              <w:rPr>
                <w:sz w:val="24"/>
              </w:rPr>
              <w:t>Analyze how arts from diverse cultures of the past serve as a foundation for those of the present, and describe the significance of works of art in the societies that created them.</w:t>
            </w:r>
          </w:p>
        </w:tc>
        <w:tc>
          <w:tcPr>
            <w:tcW w:w="4428" w:type="dxa"/>
          </w:tcPr>
          <w:p w14:paraId="0F71A316" w14:textId="77777777" w:rsidR="009943EE" w:rsidRPr="00FA55B7" w:rsidRDefault="009943EE" w:rsidP="00C812EF">
            <w:pPr>
              <w:tabs>
                <w:tab w:val="left" w:pos="0"/>
                <w:tab w:val="num" w:pos="72"/>
              </w:tabs>
              <w:ind w:left="158"/>
              <w:rPr>
                <w:kern w:val="20"/>
              </w:rPr>
            </w:pPr>
            <w:r w:rsidRPr="00FA55B7">
              <w:rPr>
                <w:kern w:val="20"/>
              </w:rPr>
              <w:lastRenderedPageBreak/>
              <w:t xml:space="preserve">The FIQWS </w:t>
            </w:r>
            <w:r w:rsidRPr="00FA55B7">
              <w:rPr>
                <w:b/>
                <w:kern w:val="20"/>
              </w:rPr>
              <w:t xml:space="preserve">Writing </w:t>
            </w:r>
            <w:r w:rsidRPr="00FA55B7">
              <w:rPr>
                <w:kern w:val="20"/>
              </w:rPr>
              <w:t>section satisfies the English composition requirement. Students will</w:t>
            </w:r>
          </w:p>
          <w:p w14:paraId="158A4EBF" w14:textId="77777777" w:rsidR="009943EE" w:rsidRPr="00FA55B7" w:rsidRDefault="009943EE" w:rsidP="00C812EF">
            <w:pPr>
              <w:tabs>
                <w:tab w:val="left" w:pos="0"/>
                <w:tab w:val="num" w:pos="72"/>
              </w:tabs>
              <w:spacing w:line="276" w:lineRule="auto"/>
              <w:ind w:left="162"/>
              <w:rPr>
                <w:kern w:val="20"/>
              </w:rPr>
            </w:pPr>
          </w:p>
          <w:p w14:paraId="75FBC15C" w14:textId="77777777" w:rsidR="009943EE" w:rsidRPr="00FA55B7" w:rsidRDefault="009943EE" w:rsidP="00C812EF">
            <w:pPr>
              <w:pStyle w:val="ColorfulList-Accent11"/>
              <w:numPr>
                <w:ilvl w:val="0"/>
                <w:numId w:val="4"/>
              </w:numPr>
              <w:tabs>
                <w:tab w:val="clear" w:pos="360"/>
                <w:tab w:val="left" w:pos="0"/>
                <w:tab w:val="num" w:pos="720"/>
              </w:tabs>
              <w:spacing w:line="240" w:lineRule="auto"/>
              <w:ind w:left="720" w:hanging="360"/>
              <w:rPr>
                <w:kern w:val="20"/>
                <w:sz w:val="24"/>
              </w:rPr>
            </w:pPr>
            <w:r w:rsidRPr="00FA55B7">
              <w:rPr>
                <w:kern w:val="20"/>
                <w:sz w:val="24"/>
              </w:rPr>
              <w:t>Read and listen critically and analytically, including identifying an argument’s major assumptions and assertions and evaluating its supporting evidence.</w:t>
            </w:r>
          </w:p>
          <w:p w14:paraId="5635EDAB" w14:textId="77777777" w:rsidR="009943EE" w:rsidRPr="00FA55B7" w:rsidRDefault="009943EE" w:rsidP="00C812EF">
            <w:pPr>
              <w:pStyle w:val="ColorfulList-Accent11"/>
              <w:tabs>
                <w:tab w:val="left" w:pos="0"/>
                <w:tab w:val="num" w:pos="720"/>
              </w:tabs>
              <w:spacing w:line="276" w:lineRule="auto"/>
              <w:rPr>
                <w:sz w:val="24"/>
              </w:rPr>
            </w:pPr>
          </w:p>
          <w:p w14:paraId="6DEB8DB6" w14:textId="77777777" w:rsidR="009943EE" w:rsidRPr="00FA55B7" w:rsidRDefault="009943EE" w:rsidP="00C812EF">
            <w:pPr>
              <w:pStyle w:val="MediumGrid21"/>
              <w:numPr>
                <w:ilvl w:val="0"/>
                <w:numId w:val="4"/>
              </w:numPr>
              <w:tabs>
                <w:tab w:val="clear" w:pos="360"/>
                <w:tab w:val="left" w:pos="0"/>
                <w:tab w:val="left" w:pos="180"/>
                <w:tab w:val="num" w:pos="450"/>
              </w:tabs>
              <w:ind w:left="720" w:hanging="360"/>
            </w:pPr>
            <w:r w:rsidRPr="00FA55B7">
              <w:t xml:space="preserve">Carry out essential steps in the writing process (note-taking, </w:t>
            </w:r>
            <w:r w:rsidRPr="00FA55B7">
              <w:lastRenderedPageBreak/>
              <w:t>prewriting, organizing, composing, revising and proof-reading).</w:t>
            </w:r>
          </w:p>
          <w:p w14:paraId="00A88219" w14:textId="77777777" w:rsidR="009943EE" w:rsidRPr="00FA55B7" w:rsidRDefault="009943EE" w:rsidP="00C812EF">
            <w:pPr>
              <w:pStyle w:val="MediumGrid21"/>
              <w:tabs>
                <w:tab w:val="left" w:pos="180"/>
                <w:tab w:val="left" w:pos="450"/>
              </w:tabs>
            </w:pPr>
          </w:p>
          <w:p w14:paraId="5B9399AD" w14:textId="77777777" w:rsidR="009943EE" w:rsidRPr="00FA55B7" w:rsidRDefault="009943EE" w:rsidP="00C812EF">
            <w:pPr>
              <w:pStyle w:val="MediumGrid21"/>
              <w:numPr>
                <w:ilvl w:val="0"/>
                <w:numId w:val="4"/>
              </w:numPr>
              <w:tabs>
                <w:tab w:val="clear" w:pos="360"/>
                <w:tab w:val="left" w:pos="0"/>
                <w:tab w:val="left" w:pos="180"/>
                <w:tab w:val="num" w:pos="450"/>
              </w:tabs>
              <w:ind w:left="720" w:hanging="360"/>
            </w:pPr>
            <w:r w:rsidRPr="00FA55B7">
              <w:t>Write effectively using a number of rhetorical strategies and patterns, including argument, exposition, and comparison and contrast.</w:t>
            </w:r>
          </w:p>
          <w:p w14:paraId="487B5C36" w14:textId="77777777" w:rsidR="009943EE" w:rsidRPr="00FA55B7" w:rsidRDefault="009943EE" w:rsidP="00C812EF">
            <w:pPr>
              <w:pStyle w:val="MediumGrid21"/>
              <w:tabs>
                <w:tab w:val="left" w:pos="0"/>
                <w:tab w:val="left" w:pos="180"/>
                <w:tab w:val="num" w:pos="450"/>
              </w:tabs>
              <w:ind w:left="720"/>
            </w:pPr>
          </w:p>
          <w:p w14:paraId="3F8D6B2B" w14:textId="77777777" w:rsidR="009943EE" w:rsidRPr="00FA55B7" w:rsidRDefault="009943EE" w:rsidP="00C812EF">
            <w:pPr>
              <w:pStyle w:val="MediumGrid21"/>
              <w:numPr>
                <w:ilvl w:val="0"/>
                <w:numId w:val="4"/>
              </w:numPr>
              <w:tabs>
                <w:tab w:val="clear" w:pos="360"/>
                <w:tab w:val="left" w:pos="0"/>
                <w:tab w:val="left" w:pos="180"/>
                <w:tab w:val="num" w:pos="450"/>
              </w:tabs>
              <w:ind w:left="720" w:hanging="360"/>
            </w:pPr>
            <w:r w:rsidRPr="00FA55B7">
              <w:t>Demonstrate the ability to synthesize materials drawn from multiple sources using critical reflection and independent judgment.</w:t>
            </w:r>
          </w:p>
          <w:p w14:paraId="2F552B83" w14:textId="77777777" w:rsidR="009943EE" w:rsidRPr="00FA55B7" w:rsidRDefault="009943EE" w:rsidP="00C812EF">
            <w:pPr>
              <w:pStyle w:val="MediumGrid21"/>
              <w:tabs>
                <w:tab w:val="left" w:pos="0"/>
                <w:tab w:val="left" w:pos="180"/>
                <w:tab w:val="left" w:pos="450"/>
              </w:tabs>
            </w:pPr>
          </w:p>
          <w:p w14:paraId="717300BA" w14:textId="77777777" w:rsidR="009943EE" w:rsidRPr="00FA55B7" w:rsidRDefault="009943EE" w:rsidP="00C812EF">
            <w:pPr>
              <w:pStyle w:val="MediumGrid21"/>
              <w:numPr>
                <w:ilvl w:val="0"/>
                <w:numId w:val="4"/>
              </w:numPr>
              <w:tabs>
                <w:tab w:val="clear" w:pos="360"/>
                <w:tab w:val="left" w:pos="0"/>
                <w:tab w:val="left" w:pos="180"/>
                <w:tab w:val="num" w:pos="450"/>
              </w:tabs>
              <w:ind w:left="720" w:hanging="360"/>
            </w:pPr>
            <w:r w:rsidRPr="00FA55B7">
              <w:t>Demonstrate an intermediate level of information literacy, including the ability to locate and critically evaluate relevant library and on-line resources and employ the conventions of ethical attribution and citation.</w:t>
            </w:r>
          </w:p>
          <w:p w14:paraId="63EFCBFD" w14:textId="77777777" w:rsidR="009943EE" w:rsidRPr="00FA55B7" w:rsidRDefault="009943EE" w:rsidP="00C812EF">
            <w:pPr>
              <w:pStyle w:val="MediumGrid21"/>
              <w:tabs>
                <w:tab w:val="left" w:pos="0"/>
                <w:tab w:val="left" w:pos="180"/>
              </w:tabs>
            </w:pPr>
          </w:p>
          <w:p w14:paraId="0171A2D3" w14:textId="77777777" w:rsidR="009943EE" w:rsidRPr="00FA55B7" w:rsidRDefault="009943EE" w:rsidP="00C812EF">
            <w:pPr>
              <w:pStyle w:val="MediumGrid21"/>
              <w:numPr>
                <w:ilvl w:val="0"/>
                <w:numId w:val="4"/>
              </w:numPr>
              <w:tabs>
                <w:tab w:val="clear" w:pos="360"/>
                <w:tab w:val="left" w:pos="0"/>
                <w:tab w:val="left" w:pos="180"/>
                <w:tab w:val="num" w:pos="450"/>
              </w:tabs>
              <w:ind w:left="720" w:hanging="360"/>
            </w:pPr>
            <w:r w:rsidRPr="00FA55B7">
              <w:t>Demonstrate the ability to write a research paper of 2,500 words that develops a central thesis coherently and in detail.</w:t>
            </w:r>
          </w:p>
        </w:tc>
      </w:tr>
    </w:tbl>
    <w:p w14:paraId="7074FED4" w14:textId="77777777" w:rsidR="009943EE" w:rsidRPr="00FA55B7" w:rsidRDefault="009943EE" w:rsidP="009943EE">
      <w:pPr>
        <w:pStyle w:val="Default"/>
        <w:rPr>
          <w:sz w:val="24"/>
        </w:rPr>
      </w:pPr>
    </w:p>
    <w:p w14:paraId="5360EBBF" w14:textId="77777777" w:rsidR="009943EE" w:rsidRPr="00FA55B7" w:rsidRDefault="009943EE" w:rsidP="009943EE">
      <w:pPr>
        <w:pStyle w:val="Default"/>
        <w:pBdr>
          <w:bottom w:val="single" w:sz="12" w:space="1" w:color="auto"/>
        </w:pBdr>
        <w:spacing w:line="240" w:lineRule="auto"/>
        <w:rPr>
          <w:b/>
          <w:sz w:val="28"/>
        </w:rPr>
      </w:pPr>
      <w:r w:rsidRPr="00FA55B7">
        <w:rPr>
          <w:b/>
          <w:sz w:val="28"/>
        </w:rPr>
        <w:t>Grading</w:t>
      </w:r>
    </w:p>
    <w:p w14:paraId="4840EB68" w14:textId="77777777" w:rsidR="009943EE" w:rsidRPr="00FA55B7" w:rsidRDefault="009943EE" w:rsidP="009943EE">
      <w:pPr>
        <w:pStyle w:val="Default"/>
        <w:spacing w:line="240" w:lineRule="auto"/>
        <w:rPr>
          <w:b/>
          <w:sz w:val="24"/>
        </w:rPr>
      </w:pPr>
    </w:p>
    <w:p w14:paraId="7D93D9A2" w14:textId="77777777" w:rsidR="009943EE" w:rsidRDefault="009943EE" w:rsidP="009943EE">
      <w:pPr>
        <w:pStyle w:val="Default"/>
        <w:jc w:val="center"/>
        <w:rPr>
          <w:sz w:val="24"/>
        </w:rPr>
      </w:pPr>
      <w:r w:rsidRPr="00FA55B7">
        <w:rPr>
          <w:sz w:val="24"/>
        </w:rPr>
        <w:t xml:space="preserve">*You will be assigned the same final grade for both sections. It will reflect the average of your two section grades, each calculated, respectively, as follows: </w:t>
      </w:r>
    </w:p>
    <w:p w14:paraId="2C11086D" w14:textId="77777777" w:rsidR="009B5BA5" w:rsidRPr="00FA55B7" w:rsidRDefault="009B5BA5" w:rsidP="009943EE">
      <w:pPr>
        <w:pStyle w:val="Default"/>
        <w:jc w:val="center"/>
        <w:rPr>
          <w:sz w:val="24"/>
        </w:rPr>
      </w:pPr>
    </w:p>
    <w:p w14:paraId="247CF8B8" w14:textId="77777777" w:rsidR="009943EE" w:rsidRPr="009B5BA5" w:rsidRDefault="009943EE" w:rsidP="00326C26">
      <w:pPr>
        <w:pStyle w:val="Default"/>
        <w:rPr>
          <w:color w:val="FF0000"/>
          <w:sz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9943EE" w:rsidRPr="00FA55B7" w14:paraId="52CE0309" w14:textId="77777777">
        <w:tc>
          <w:tcPr>
            <w:tcW w:w="4788" w:type="dxa"/>
            <w:shd w:val="clear" w:color="auto" w:fill="auto"/>
          </w:tcPr>
          <w:p w14:paraId="695E6A61" w14:textId="77777777" w:rsidR="009943EE" w:rsidRPr="007659C4" w:rsidRDefault="009943EE" w:rsidP="00C812EF">
            <w:pPr>
              <w:pStyle w:val="Default"/>
              <w:jc w:val="both"/>
              <w:rPr>
                <w:b/>
                <w:sz w:val="24"/>
              </w:rPr>
            </w:pPr>
            <w:r w:rsidRPr="007659C4">
              <w:rPr>
                <w:b/>
                <w:sz w:val="24"/>
              </w:rPr>
              <w:t>Punctuality and Participation 10%</w:t>
            </w:r>
          </w:p>
          <w:p w14:paraId="66240CA3" w14:textId="77777777" w:rsidR="009B5BA5" w:rsidRPr="007659C4" w:rsidRDefault="009B5BA5" w:rsidP="009B5BA5">
            <w:pPr>
              <w:pStyle w:val="Default"/>
              <w:jc w:val="both"/>
              <w:rPr>
                <w:b/>
                <w:sz w:val="24"/>
              </w:rPr>
            </w:pPr>
            <w:r w:rsidRPr="007659C4">
              <w:rPr>
                <w:b/>
                <w:sz w:val="24"/>
              </w:rPr>
              <w:t>Literacy Narrative 15%</w:t>
            </w:r>
          </w:p>
          <w:p w14:paraId="1005BDA8" w14:textId="77777777" w:rsidR="009943EE" w:rsidRPr="007659C4" w:rsidRDefault="009B5BA5" w:rsidP="00C812EF">
            <w:pPr>
              <w:pStyle w:val="Default"/>
              <w:jc w:val="both"/>
              <w:rPr>
                <w:b/>
                <w:sz w:val="24"/>
              </w:rPr>
            </w:pPr>
            <w:r w:rsidRPr="007659C4">
              <w:rPr>
                <w:b/>
                <w:sz w:val="24"/>
              </w:rPr>
              <w:t>Summary/Response 10</w:t>
            </w:r>
            <w:r w:rsidR="009943EE" w:rsidRPr="007659C4">
              <w:rPr>
                <w:b/>
                <w:sz w:val="24"/>
              </w:rPr>
              <w:t xml:space="preserve">%      </w:t>
            </w:r>
          </w:p>
          <w:p w14:paraId="474993D9" w14:textId="77777777" w:rsidR="009943EE" w:rsidRPr="007659C4" w:rsidRDefault="009B5BA5" w:rsidP="00C812EF">
            <w:pPr>
              <w:pStyle w:val="Default"/>
              <w:jc w:val="both"/>
              <w:rPr>
                <w:b/>
                <w:sz w:val="24"/>
              </w:rPr>
            </w:pPr>
            <w:r w:rsidRPr="007659C4">
              <w:rPr>
                <w:b/>
                <w:sz w:val="24"/>
              </w:rPr>
              <w:t>Exploratory Essay 15</w:t>
            </w:r>
            <w:r w:rsidR="009943EE" w:rsidRPr="007659C4">
              <w:rPr>
                <w:b/>
                <w:sz w:val="24"/>
              </w:rPr>
              <w:t>%</w:t>
            </w:r>
          </w:p>
          <w:p w14:paraId="6CB9C00D" w14:textId="77777777" w:rsidR="009943EE" w:rsidRPr="007659C4" w:rsidRDefault="009943EE" w:rsidP="00C812EF">
            <w:pPr>
              <w:pStyle w:val="Default"/>
              <w:jc w:val="both"/>
              <w:rPr>
                <w:b/>
                <w:sz w:val="24"/>
              </w:rPr>
            </w:pPr>
            <w:r w:rsidRPr="007659C4">
              <w:rPr>
                <w:b/>
                <w:sz w:val="24"/>
              </w:rPr>
              <w:t>Research</w:t>
            </w:r>
            <w:r w:rsidR="009B5BA5" w:rsidRPr="007659C4">
              <w:rPr>
                <w:b/>
                <w:sz w:val="24"/>
              </w:rPr>
              <w:t>ed Critical Analysis Paper 25</w:t>
            </w:r>
            <w:r w:rsidRPr="007659C4">
              <w:rPr>
                <w:b/>
                <w:sz w:val="24"/>
              </w:rPr>
              <w:t>%</w:t>
            </w:r>
            <w:r w:rsidRPr="007659C4">
              <w:rPr>
                <w:b/>
                <w:sz w:val="24"/>
              </w:rPr>
              <w:tab/>
            </w:r>
          </w:p>
          <w:p w14:paraId="2D0992DB" w14:textId="4049B040" w:rsidR="009943EE" w:rsidRPr="007659C4" w:rsidRDefault="009B5BA5" w:rsidP="00C812EF">
            <w:pPr>
              <w:pStyle w:val="Default"/>
              <w:jc w:val="both"/>
              <w:rPr>
                <w:b/>
                <w:sz w:val="24"/>
              </w:rPr>
            </w:pPr>
            <w:r w:rsidRPr="007659C4">
              <w:rPr>
                <w:b/>
                <w:sz w:val="24"/>
              </w:rPr>
              <w:t xml:space="preserve">Creative </w:t>
            </w:r>
            <w:r w:rsidR="003A0DF2">
              <w:rPr>
                <w:b/>
                <w:sz w:val="24"/>
              </w:rPr>
              <w:t>Collaboration</w:t>
            </w:r>
            <w:r w:rsidRPr="007659C4">
              <w:rPr>
                <w:b/>
                <w:sz w:val="24"/>
              </w:rPr>
              <w:t xml:space="preserve"> Project 15</w:t>
            </w:r>
            <w:r w:rsidR="009943EE" w:rsidRPr="007659C4">
              <w:rPr>
                <w:b/>
                <w:sz w:val="24"/>
              </w:rPr>
              <w:t>%</w:t>
            </w:r>
            <w:r w:rsidR="009943EE" w:rsidRPr="007659C4">
              <w:rPr>
                <w:b/>
                <w:sz w:val="24"/>
              </w:rPr>
              <w:tab/>
            </w:r>
          </w:p>
          <w:p w14:paraId="6353B732" w14:textId="77777777" w:rsidR="009943EE" w:rsidRPr="007659C4" w:rsidRDefault="00FA31F7" w:rsidP="00C812EF">
            <w:pPr>
              <w:pStyle w:val="Default"/>
              <w:jc w:val="both"/>
              <w:rPr>
                <w:b/>
                <w:sz w:val="24"/>
              </w:rPr>
            </w:pPr>
            <w:r w:rsidRPr="007659C4">
              <w:rPr>
                <w:b/>
                <w:sz w:val="24"/>
              </w:rPr>
              <w:t>Discussion Board</w:t>
            </w:r>
            <w:r w:rsidR="009943EE" w:rsidRPr="007659C4">
              <w:rPr>
                <w:b/>
                <w:sz w:val="24"/>
              </w:rPr>
              <w:t xml:space="preserve"> </w:t>
            </w:r>
            <w:r w:rsidRPr="007659C4">
              <w:rPr>
                <w:b/>
                <w:sz w:val="24"/>
              </w:rPr>
              <w:t xml:space="preserve">Posts/ Quizzes </w:t>
            </w:r>
            <w:r w:rsidR="009943EE" w:rsidRPr="007659C4">
              <w:rPr>
                <w:b/>
                <w:sz w:val="24"/>
              </w:rPr>
              <w:t xml:space="preserve">10%   </w:t>
            </w:r>
          </w:p>
          <w:p w14:paraId="1DA7D8A0" w14:textId="77777777" w:rsidR="009943EE" w:rsidRPr="007659C4" w:rsidRDefault="009943EE" w:rsidP="00C812EF">
            <w:pPr>
              <w:pStyle w:val="Default"/>
              <w:jc w:val="both"/>
              <w:rPr>
                <w:sz w:val="24"/>
              </w:rPr>
            </w:pPr>
          </w:p>
        </w:tc>
        <w:tc>
          <w:tcPr>
            <w:tcW w:w="4788" w:type="dxa"/>
          </w:tcPr>
          <w:p w14:paraId="4B2E3556" w14:textId="77777777" w:rsidR="009B5BA5" w:rsidRPr="007659C4" w:rsidRDefault="009943EE" w:rsidP="00C812EF">
            <w:pPr>
              <w:pStyle w:val="Default"/>
              <w:rPr>
                <w:b/>
                <w:sz w:val="24"/>
              </w:rPr>
            </w:pPr>
            <w:r w:rsidRPr="007659C4">
              <w:rPr>
                <w:b/>
                <w:sz w:val="24"/>
              </w:rPr>
              <w:t xml:space="preserve">Punctuality and Participation 10%  </w:t>
            </w:r>
          </w:p>
          <w:p w14:paraId="46C0FB75" w14:textId="77777777" w:rsidR="009B5BA5" w:rsidRPr="007659C4" w:rsidRDefault="009B5BA5" w:rsidP="009B5BA5">
            <w:pPr>
              <w:pStyle w:val="Default"/>
              <w:rPr>
                <w:b/>
                <w:sz w:val="24"/>
              </w:rPr>
            </w:pPr>
            <w:r w:rsidRPr="007659C4">
              <w:rPr>
                <w:b/>
                <w:sz w:val="24"/>
              </w:rPr>
              <w:t>Literacy Narrative 15%</w:t>
            </w:r>
          </w:p>
          <w:p w14:paraId="747BA1D3" w14:textId="77777777" w:rsidR="009943EE" w:rsidRPr="007659C4" w:rsidRDefault="009B5BA5" w:rsidP="00C812EF">
            <w:pPr>
              <w:pStyle w:val="Default"/>
              <w:rPr>
                <w:b/>
                <w:sz w:val="24"/>
              </w:rPr>
            </w:pPr>
            <w:r w:rsidRPr="007659C4">
              <w:rPr>
                <w:b/>
                <w:sz w:val="24"/>
              </w:rPr>
              <w:t>Summary / Response 10</w:t>
            </w:r>
            <w:r w:rsidR="009943EE" w:rsidRPr="007659C4">
              <w:rPr>
                <w:b/>
                <w:sz w:val="24"/>
              </w:rPr>
              <w:t xml:space="preserve">%  </w:t>
            </w:r>
          </w:p>
          <w:p w14:paraId="45FC1230" w14:textId="77777777" w:rsidR="009943EE" w:rsidRPr="007659C4" w:rsidRDefault="009B5BA5" w:rsidP="00C812EF">
            <w:pPr>
              <w:pStyle w:val="Default"/>
              <w:rPr>
                <w:b/>
                <w:sz w:val="24"/>
              </w:rPr>
            </w:pPr>
            <w:r w:rsidRPr="007659C4">
              <w:rPr>
                <w:b/>
                <w:sz w:val="24"/>
              </w:rPr>
              <w:t>Exploratory Essay 15</w:t>
            </w:r>
            <w:r w:rsidR="009943EE" w:rsidRPr="007659C4">
              <w:rPr>
                <w:b/>
                <w:sz w:val="24"/>
              </w:rPr>
              <w:t>%</w:t>
            </w:r>
          </w:p>
          <w:p w14:paraId="7252A310" w14:textId="77777777" w:rsidR="009943EE" w:rsidRPr="007659C4" w:rsidRDefault="009943EE" w:rsidP="00C812EF">
            <w:pPr>
              <w:pStyle w:val="Default"/>
              <w:rPr>
                <w:b/>
                <w:sz w:val="24"/>
              </w:rPr>
            </w:pPr>
            <w:r w:rsidRPr="007659C4">
              <w:rPr>
                <w:b/>
                <w:sz w:val="24"/>
              </w:rPr>
              <w:t>Research</w:t>
            </w:r>
            <w:r w:rsidR="009B5BA5" w:rsidRPr="007659C4">
              <w:rPr>
                <w:b/>
                <w:sz w:val="24"/>
              </w:rPr>
              <w:t>ed Critical Analysis Essay 25</w:t>
            </w:r>
            <w:r w:rsidRPr="007659C4">
              <w:rPr>
                <w:b/>
                <w:sz w:val="24"/>
              </w:rPr>
              <w:t>%</w:t>
            </w:r>
          </w:p>
          <w:p w14:paraId="67467EAB" w14:textId="77777777" w:rsidR="009943EE" w:rsidRPr="007659C4" w:rsidRDefault="009B5BA5" w:rsidP="00C812EF">
            <w:pPr>
              <w:pStyle w:val="Default"/>
              <w:rPr>
                <w:b/>
                <w:sz w:val="24"/>
              </w:rPr>
            </w:pPr>
            <w:r w:rsidRPr="007659C4">
              <w:rPr>
                <w:b/>
                <w:sz w:val="24"/>
              </w:rPr>
              <w:t>Final Portfolio   15%</w:t>
            </w:r>
          </w:p>
          <w:p w14:paraId="167648A8" w14:textId="77777777" w:rsidR="009943EE" w:rsidRPr="007659C4" w:rsidRDefault="00EF44BE" w:rsidP="00EF44BE">
            <w:pPr>
              <w:pStyle w:val="Default"/>
              <w:rPr>
                <w:sz w:val="24"/>
              </w:rPr>
            </w:pPr>
            <w:r w:rsidRPr="007659C4">
              <w:rPr>
                <w:b/>
                <w:sz w:val="24"/>
              </w:rPr>
              <w:t>Blog Posts</w:t>
            </w:r>
            <w:r w:rsidR="009943EE" w:rsidRPr="007659C4">
              <w:rPr>
                <w:b/>
                <w:sz w:val="24"/>
              </w:rPr>
              <w:t xml:space="preserve"> / </w:t>
            </w:r>
            <w:r w:rsidRPr="007659C4">
              <w:rPr>
                <w:b/>
                <w:sz w:val="24"/>
              </w:rPr>
              <w:t>Quizzes</w:t>
            </w:r>
            <w:r w:rsidR="009943EE" w:rsidRPr="007659C4">
              <w:rPr>
                <w:b/>
                <w:sz w:val="24"/>
              </w:rPr>
              <w:t xml:space="preserve"> 10%</w:t>
            </w:r>
          </w:p>
        </w:tc>
      </w:tr>
    </w:tbl>
    <w:p w14:paraId="44575E57" w14:textId="77777777" w:rsidR="009943EE" w:rsidRDefault="009943EE" w:rsidP="009943EE">
      <w:pPr>
        <w:pStyle w:val="Default"/>
        <w:jc w:val="center"/>
        <w:rPr>
          <w:i/>
          <w:sz w:val="24"/>
        </w:rPr>
      </w:pPr>
      <w:r w:rsidRPr="00FA55B7">
        <w:rPr>
          <w:bCs/>
          <w:i/>
          <w:sz w:val="24"/>
        </w:rPr>
        <w:t>We will use a modified version of the General Education Rubric to evaluate your essays.  A handout of this rubric will be provided in class and is available via Blackboard.</w:t>
      </w:r>
      <w:r w:rsidRPr="00FA55B7">
        <w:rPr>
          <w:i/>
          <w:sz w:val="24"/>
        </w:rPr>
        <w:t xml:space="preserve"> </w:t>
      </w:r>
    </w:p>
    <w:p w14:paraId="745748A1" w14:textId="77777777" w:rsidR="007659C4" w:rsidRDefault="007659C4" w:rsidP="009943EE">
      <w:pPr>
        <w:pStyle w:val="Default"/>
        <w:jc w:val="center"/>
        <w:rPr>
          <w:i/>
          <w:sz w:val="24"/>
        </w:rPr>
      </w:pPr>
    </w:p>
    <w:p w14:paraId="538A349C" w14:textId="77777777" w:rsidR="007659C4" w:rsidRDefault="007659C4" w:rsidP="009943EE">
      <w:pPr>
        <w:pStyle w:val="Default"/>
        <w:jc w:val="center"/>
        <w:rPr>
          <w:i/>
          <w:sz w:val="24"/>
        </w:rPr>
      </w:pPr>
    </w:p>
    <w:p w14:paraId="781122B4" w14:textId="77777777" w:rsidR="007659C4" w:rsidRPr="00FA55B7" w:rsidRDefault="007659C4" w:rsidP="009943EE">
      <w:pPr>
        <w:pStyle w:val="Default"/>
        <w:jc w:val="center"/>
        <w:rPr>
          <w:i/>
          <w:sz w:val="24"/>
        </w:rPr>
      </w:pPr>
    </w:p>
    <w:p w14:paraId="66CB02EC" w14:textId="77777777" w:rsidR="009943EE" w:rsidRPr="00FA55B7" w:rsidRDefault="009943EE" w:rsidP="009943EE">
      <w:pPr>
        <w:pStyle w:val="Default"/>
        <w:rPr>
          <w:b/>
          <w:sz w:val="24"/>
        </w:rPr>
      </w:pPr>
      <w:r w:rsidRPr="00FA55B7">
        <w:rPr>
          <w:b/>
          <w:sz w:val="24"/>
        </w:rPr>
        <w:lastRenderedPageBreak/>
        <w:t xml:space="preserve">                                       </w:t>
      </w:r>
    </w:p>
    <w:p w14:paraId="153C1757" w14:textId="77777777" w:rsidR="009943EE" w:rsidRPr="00FA55B7" w:rsidRDefault="009943EE" w:rsidP="009943EE">
      <w:pPr>
        <w:pStyle w:val="Default"/>
        <w:rPr>
          <w:b/>
          <w:sz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840"/>
      </w:tblGrid>
      <w:tr w:rsidR="009943EE" w:rsidRPr="00FA55B7" w14:paraId="137AB1AB" w14:textId="77777777">
        <w:tc>
          <w:tcPr>
            <w:tcW w:w="2808" w:type="dxa"/>
          </w:tcPr>
          <w:p w14:paraId="3D5824E5" w14:textId="77777777" w:rsidR="009943EE" w:rsidRPr="00FA55B7" w:rsidRDefault="009943EE">
            <w:pPr>
              <w:pStyle w:val="Default"/>
              <w:rPr>
                <w:b/>
                <w:sz w:val="24"/>
              </w:rPr>
            </w:pPr>
            <w:r w:rsidRPr="00FA55B7">
              <w:rPr>
                <w:b/>
                <w:sz w:val="24"/>
              </w:rPr>
              <w:t>Literacy Narrative</w:t>
            </w:r>
          </w:p>
        </w:tc>
        <w:tc>
          <w:tcPr>
            <w:tcW w:w="6840" w:type="dxa"/>
          </w:tcPr>
          <w:p w14:paraId="798C392F" w14:textId="77777777" w:rsidR="009943EE" w:rsidRPr="00FA55B7" w:rsidRDefault="009943EE" w:rsidP="00C812EF">
            <w:pPr>
              <w:pStyle w:val="Default"/>
              <w:rPr>
                <w:sz w:val="24"/>
              </w:rPr>
            </w:pPr>
            <w:r w:rsidRPr="00FA55B7">
              <w:rPr>
                <w:sz w:val="24"/>
              </w:rPr>
              <w:t>You will engage in critical examinations of you</w:t>
            </w:r>
            <w:r w:rsidR="00EF44BE" w:rsidRPr="00FA55B7">
              <w:rPr>
                <w:sz w:val="24"/>
              </w:rPr>
              <w:t>r</w:t>
            </w:r>
            <w:r w:rsidRPr="00FA55B7">
              <w:rPr>
                <w:sz w:val="24"/>
              </w:rPr>
              <w:t xml:space="preserve"> own history and background, analyzing through artifacts and experiences how musical theater, or another form of art, has shaped you and vice versa. </w:t>
            </w:r>
          </w:p>
        </w:tc>
      </w:tr>
      <w:tr w:rsidR="009943EE" w:rsidRPr="00FA55B7" w14:paraId="692E5D72" w14:textId="77777777">
        <w:tc>
          <w:tcPr>
            <w:tcW w:w="2808" w:type="dxa"/>
          </w:tcPr>
          <w:p w14:paraId="64FEAEAE" w14:textId="77777777" w:rsidR="009943EE" w:rsidRPr="00FA55B7" w:rsidRDefault="009943EE">
            <w:pPr>
              <w:pStyle w:val="Default"/>
              <w:rPr>
                <w:b/>
                <w:sz w:val="24"/>
              </w:rPr>
            </w:pPr>
            <w:r w:rsidRPr="00FA55B7">
              <w:rPr>
                <w:b/>
                <w:sz w:val="24"/>
              </w:rPr>
              <w:t>Summary and Response</w:t>
            </w:r>
          </w:p>
        </w:tc>
        <w:tc>
          <w:tcPr>
            <w:tcW w:w="6840" w:type="dxa"/>
          </w:tcPr>
          <w:p w14:paraId="198046F1" w14:textId="77777777" w:rsidR="009943EE" w:rsidRPr="0097131F" w:rsidRDefault="009943EE" w:rsidP="0097131F">
            <w:pPr>
              <w:pStyle w:val="Default"/>
              <w:rPr>
                <w:sz w:val="24"/>
              </w:rPr>
            </w:pPr>
            <w:r w:rsidRPr="00FA55B7">
              <w:rPr>
                <w:sz w:val="24"/>
              </w:rPr>
              <w:t xml:space="preserve">To inform the work you’ll do for the Research Paper, you will write a critical summary of one of our course texts, focusing on the text’s rhetorical features and functions (what the text </w:t>
            </w:r>
            <w:r w:rsidRPr="00FA55B7">
              <w:rPr>
                <w:i/>
                <w:sz w:val="24"/>
              </w:rPr>
              <w:t>does</w:t>
            </w:r>
            <w:r w:rsidRPr="00FA55B7">
              <w:rPr>
                <w:sz w:val="24"/>
              </w:rPr>
              <w:t xml:space="preserve">, how and why), rather than just repeating its content (what it </w:t>
            </w:r>
            <w:r w:rsidRPr="00FA55B7">
              <w:rPr>
                <w:i/>
                <w:sz w:val="24"/>
              </w:rPr>
              <w:t>says)</w:t>
            </w:r>
            <w:r w:rsidR="0097131F">
              <w:rPr>
                <w:i/>
                <w:sz w:val="24"/>
              </w:rPr>
              <w:t xml:space="preserve">, </w:t>
            </w:r>
            <w:r w:rsidR="0097131F">
              <w:rPr>
                <w:sz w:val="24"/>
              </w:rPr>
              <w:t>and formulating your opinion on a chosen aspect of the show.</w:t>
            </w:r>
          </w:p>
        </w:tc>
      </w:tr>
      <w:tr w:rsidR="009943EE" w:rsidRPr="00FA55B7" w14:paraId="071E2110" w14:textId="77777777">
        <w:tc>
          <w:tcPr>
            <w:tcW w:w="2808" w:type="dxa"/>
          </w:tcPr>
          <w:p w14:paraId="32C3CCB6" w14:textId="77777777" w:rsidR="009943EE" w:rsidRPr="00FA55B7" w:rsidRDefault="00F35AC2">
            <w:pPr>
              <w:pStyle w:val="Default"/>
              <w:rPr>
                <w:b/>
                <w:sz w:val="24"/>
              </w:rPr>
            </w:pPr>
            <w:r>
              <w:rPr>
                <w:b/>
                <w:sz w:val="24"/>
              </w:rPr>
              <w:t>Exploratory Essay</w:t>
            </w:r>
          </w:p>
        </w:tc>
        <w:tc>
          <w:tcPr>
            <w:tcW w:w="6840" w:type="dxa"/>
          </w:tcPr>
          <w:p w14:paraId="1C9123FB" w14:textId="6470F84A" w:rsidR="009943EE" w:rsidRPr="00FA55B7" w:rsidRDefault="009943EE" w:rsidP="0097131F">
            <w:pPr>
              <w:pStyle w:val="Default"/>
              <w:rPr>
                <w:sz w:val="24"/>
              </w:rPr>
            </w:pPr>
            <w:r w:rsidRPr="00FA55B7">
              <w:rPr>
                <w:sz w:val="24"/>
              </w:rPr>
              <w:t>In this essay, you will critically engage with, su</w:t>
            </w:r>
            <w:r w:rsidR="00F35AC2">
              <w:rPr>
                <w:sz w:val="24"/>
              </w:rPr>
              <w:t xml:space="preserve">mmarize, and synthesize </w:t>
            </w:r>
            <w:r w:rsidRPr="00FA55B7">
              <w:rPr>
                <w:sz w:val="24"/>
              </w:rPr>
              <w:t xml:space="preserve">the arguments made in </w:t>
            </w:r>
            <w:r w:rsidR="00F35AC2">
              <w:rPr>
                <w:sz w:val="24"/>
              </w:rPr>
              <w:t>critical</w:t>
            </w:r>
            <w:r w:rsidR="0097131F">
              <w:rPr>
                <w:sz w:val="24"/>
              </w:rPr>
              <w:t xml:space="preserve"> academic</w:t>
            </w:r>
            <w:r w:rsidR="00F35AC2">
              <w:rPr>
                <w:sz w:val="24"/>
              </w:rPr>
              <w:t xml:space="preserve"> literature. </w:t>
            </w:r>
            <w:r w:rsidR="00F35AC2" w:rsidRPr="00FA55B7">
              <w:rPr>
                <w:sz w:val="24"/>
              </w:rPr>
              <w:t>To support the work you’ll do for the Research</w:t>
            </w:r>
            <w:r w:rsidR="00F35AC2">
              <w:rPr>
                <w:sz w:val="24"/>
              </w:rPr>
              <w:t xml:space="preserve">ed Critical Analysis Essay, </w:t>
            </w:r>
            <w:r w:rsidR="00F35AC2" w:rsidRPr="00FA55B7">
              <w:rPr>
                <w:sz w:val="24"/>
              </w:rPr>
              <w:t xml:space="preserve">you will use the genre of the </w:t>
            </w:r>
            <w:r w:rsidR="00F35AC2" w:rsidRPr="00FA55B7">
              <w:rPr>
                <w:i/>
                <w:sz w:val="24"/>
              </w:rPr>
              <w:t xml:space="preserve">annotated bibliography </w:t>
            </w:r>
            <w:r w:rsidR="00F35AC2" w:rsidRPr="00FA55B7">
              <w:rPr>
                <w:sz w:val="24"/>
              </w:rPr>
              <w:t xml:space="preserve">to compile critical summaries and standard citations </w:t>
            </w:r>
            <w:r w:rsidR="00F35AC2">
              <w:rPr>
                <w:sz w:val="24"/>
              </w:rPr>
              <w:t>for four</w:t>
            </w:r>
            <w:r w:rsidR="00F35AC2" w:rsidRPr="00FA55B7">
              <w:rPr>
                <w:sz w:val="24"/>
              </w:rPr>
              <w:t xml:space="preserve"> outside sour</w:t>
            </w:r>
            <w:r w:rsidR="002E7CD8">
              <w:rPr>
                <w:sz w:val="24"/>
              </w:rPr>
              <w:t>ces (i.e. not our course texts).</w:t>
            </w:r>
            <w:r w:rsidR="0097131F">
              <w:rPr>
                <w:sz w:val="24"/>
              </w:rPr>
              <w:t xml:space="preserve"> You will write about</w:t>
            </w:r>
            <w:r w:rsidR="000E2299">
              <w:rPr>
                <w:sz w:val="24"/>
              </w:rPr>
              <w:t xml:space="preserve"> two </w:t>
            </w:r>
            <w:r w:rsidR="002E7CD8">
              <w:rPr>
                <w:sz w:val="24"/>
              </w:rPr>
              <w:t>sources</w:t>
            </w:r>
            <w:r w:rsidR="004367F0">
              <w:rPr>
                <w:sz w:val="24"/>
              </w:rPr>
              <w:t xml:space="preserve"> from </w:t>
            </w:r>
            <w:r w:rsidR="002E7CD8">
              <w:rPr>
                <w:sz w:val="24"/>
              </w:rPr>
              <w:t>the pool of</w:t>
            </w:r>
            <w:r w:rsidR="000E2299">
              <w:rPr>
                <w:sz w:val="24"/>
              </w:rPr>
              <w:t xml:space="preserve"> </w:t>
            </w:r>
            <w:r w:rsidR="0097131F">
              <w:rPr>
                <w:sz w:val="24"/>
              </w:rPr>
              <w:t xml:space="preserve">academic </w:t>
            </w:r>
            <w:r w:rsidR="000E2299">
              <w:rPr>
                <w:sz w:val="24"/>
              </w:rPr>
              <w:t xml:space="preserve">essays provided by the instructors and two sources that you will </w:t>
            </w:r>
            <w:r w:rsidR="0097131F">
              <w:rPr>
                <w:sz w:val="24"/>
              </w:rPr>
              <w:t xml:space="preserve">need to </w:t>
            </w:r>
            <w:r w:rsidR="000E2299">
              <w:rPr>
                <w:sz w:val="24"/>
              </w:rPr>
              <w:t xml:space="preserve">find using CCNY library collections and databases. </w:t>
            </w:r>
            <w:r w:rsidR="0097131F">
              <w:rPr>
                <w:sz w:val="24"/>
              </w:rPr>
              <w:t>These sources will</w:t>
            </w:r>
            <w:r w:rsidR="00F35AC2" w:rsidRPr="00FA55B7">
              <w:rPr>
                <w:sz w:val="24"/>
              </w:rPr>
              <w:t xml:space="preserve"> be academic</w:t>
            </w:r>
            <w:r w:rsidR="000E2299">
              <w:rPr>
                <w:sz w:val="24"/>
              </w:rPr>
              <w:t xml:space="preserve"> articles and/or book chapters, meticulously selected </w:t>
            </w:r>
            <w:r w:rsidR="00F35AC2" w:rsidRPr="00FA55B7">
              <w:rPr>
                <w:sz w:val="24"/>
              </w:rPr>
              <w:t>and carefully evaluated.</w:t>
            </w:r>
            <w:r w:rsidRPr="00FA55B7">
              <w:rPr>
                <w:sz w:val="24"/>
              </w:rPr>
              <w:t xml:space="preserve"> </w:t>
            </w:r>
            <w:r w:rsidR="000E2299">
              <w:rPr>
                <w:sz w:val="24"/>
              </w:rPr>
              <w:t xml:space="preserve">  </w:t>
            </w:r>
            <w:r w:rsidRPr="00FA55B7">
              <w:rPr>
                <w:sz w:val="24"/>
              </w:rPr>
              <w:t xml:space="preserve"> </w:t>
            </w:r>
          </w:p>
        </w:tc>
      </w:tr>
      <w:tr w:rsidR="009943EE" w:rsidRPr="00FA55B7" w14:paraId="67428C2F" w14:textId="77777777">
        <w:tc>
          <w:tcPr>
            <w:tcW w:w="2808" w:type="dxa"/>
          </w:tcPr>
          <w:p w14:paraId="29E7243A" w14:textId="77777777" w:rsidR="009943EE" w:rsidRDefault="009943EE" w:rsidP="00F35AC2">
            <w:pPr>
              <w:pStyle w:val="Default"/>
              <w:rPr>
                <w:b/>
                <w:sz w:val="24"/>
              </w:rPr>
            </w:pPr>
            <w:r w:rsidRPr="00FA55B7">
              <w:rPr>
                <w:b/>
                <w:sz w:val="24"/>
              </w:rPr>
              <w:t>Research</w:t>
            </w:r>
            <w:r w:rsidR="00F35AC2">
              <w:rPr>
                <w:b/>
                <w:sz w:val="24"/>
              </w:rPr>
              <w:t>ed Critical Analysis</w:t>
            </w:r>
            <w:r w:rsidRPr="00FA55B7">
              <w:rPr>
                <w:b/>
                <w:sz w:val="24"/>
              </w:rPr>
              <w:t xml:space="preserve"> </w:t>
            </w:r>
            <w:r w:rsidR="00F35AC2">
              <w:rPr>
                <w:b/>
                <w:sz w:val="24"/>
              </w:rPr>
              <w:t xml:space="preserve">Essay </w:t>
            </w:r>
          </w:p>
          <w:p w14:paraId="23658E81" w14:textId="77777777" w:rsidR="009B5BA5" w:rsidRDefault="009B5BA5" w:rsidP="00F35AC2">
            <w:pPr>
              <w:pStyle w:val="Default"/>
              <w:rPr>
                <w:b/>
                <w:sz w:val="24"/>
              </w:rPr>
            </w:pPr>
          </w:p>
          <w:p w14:paraId="0A189EA4" w14:textId="77777777" w:rsidR="009B5BA5" w:rsidRDefault="009B5BA5" w:rsidP="00F35AC2">
            <w:pPr>
              <w:pStyle w:val="Default"/>
              <w:rPr>
                <w:b/>
                <w:sz w:val="24"/>
              </w:rPr>
            </w:pPr>
          </w:p>
          <w:p w14:paraId="6D8AC0C2" w14:textId="77777777" w:rsidR="009B5BA5" w:rsidRPr="00FA55B7" w:rsidRDefault="009B5BA5" w:rsidP="00F35AC2">
            <w:pPr>
              <w:pStyle w:val="Default"/>
              <w:rPr>
                <w:b/>
                <w:sz w:val="24"/>
              </w:rPr>
            </w:pPr>
          </w:p>
        </w:tc>
        <w:tc>
          <w:tcPr>
            <w:tcW w:w="6840" w:type="dxa"/>
          </w:tcPr>
          <w:p w14:paraId="7F11C1BE" w14:textId="77777777" w:rsidR="009943EE" w:rsidRPr="00FA55B7" w:rsidRDefault="009943EE" w:rsidP="00C812EF">
            <w:pPr>
              <w:pStyle w:val="Default"/>
              <w:rPr>
                <w:sz w:val="24"/>
              </w:rPr>
            </w:pPr>
            <w:r w:rsidRPr="00FA55B7">
              <w:rPr>
                <w:sz w:val="24"/>
              </w:rPr>
              <w:t>For the research paper, you are tasked to effectively employ summary, synthesis, analys</w:t>
            </w:r>
            <w:r w:rsidR="000E2299">
              <w:rPr>
                <w:sz w:val="24"/>
              </w:rPr>
              <w:t xml:space="preserve">is, </w:t>
            </w:r>
            <w:r w:rsidRPr="00FA55B7">
              <w:rPr>
                <w:sz w:val="24"/>
              </w:rPr>
              <w:t xml:space="preserve">argument within your essay. In doing so, you will demonstrate your ability to craft a cohesive, effectively supported, complex paper guided by an intricate thesis and substantial research. </w:t>
            </w:r>
          </w:p>
        </w:tc>
      </w:tr>
      <w:tr w:rsidR="009B5BA5" w:rsidRPr="00FA55B7" w14:paraId="177DDECF" w14:textId="77777777">
        <w:tc>
          <w:tcPr>
            <w:tcW w:w="2808" w:type="dxa"/>
          </w:tcPr>
          <w:p w14:paraId="7F08D225" w14:textId="77777777" w:rsidR="009B5BA5" w:rsidRDefault="009B5BA5" w:rsidP="00F35AC2">
            <w:pPr>
              <w:pStyle w:val="Default"/>
              <w:rPr>
                <w:b/>
                <w:sz w:val="24"/>
              </w:rPr>
            </w:pPr>
            <w:r>
              <w:rPr>
                <w:b/>
                <w:sz w:val="24"/>
              </w:rPr>
              <w:t>Final Portfolio</w:t>
            </w:r>
          </w:p>
          <w:p w14:paraId="1072C4F0" w14:textId="77777777" w:rsidR="0097131F" w:rsidRPr="00FA55B7" w:rsidRDefault="0097131F" w:rsidP="00F35AC2">
            <w:pPr>
              <w:pStyle w:val="Default"/>
              <w:rPr>
                <w:b/>
                <w:sz w:val="24"/>
              </w:rPr>
            </w:pPr>
            <w:r>
              <w:rPr>
                <w:b/>
                <w:sz w:val="24"/>
              </w:rPr>
              <w:t>(Writing Section)</w:t>
            </w:r>
          </w:p>
        </w:tc>
        <w:tc>
          <w:tcPr>
            <w:tcW w:w="6840" w:type="dxa"/>
          </w:tcPr>
          <w:p w14:paraId="1DF9E975" w14:textId="77777777" w:rsidR="009B5BA5" w:rsidRPr="00FA55B7" w:rsidRDefault="00EE7997" w:rsidP="00C812EF">
            <w:pPr>
              <w:pStyle w:val="Default"/>
              <w:rPr>
                <w:sz w:val="24"/>
              </w:rPr>
            </w:pPr>
            <w:r>
              <w:rPr>
                <w:sz w:val="24"/>
              </w:rPr>
              <w:t xml:space="preserve">See final portfolio handout. </w:t>
            </w:r>
          </w:p>
        </w:tc>
      </w:tr>
      <w:tr w:rsidR="009943EE" w:rsidRPr="00FA55B7" w14:paraId="0024DD0A" w14:textId="77777777">
        <w:trPr>
          <w:trHeight w:val="2483"/>
        </w:trPr>
        <w:tc>
          <w:tcPr>
            <w:tcW w:w="2808" w:type="dxa"/>
          </w:tcPr>
          <w:p w14:paraId="52D9729B" w14:textId="4FA7AFE4" w:rsidR="009943EE" w:rsidRDefault="009B5BA5" w:rsidP="004754CF">
            <w:pPr>
              <w:pStyle w:val="Default"/>
              <w:rPr>
                <w:b/>
                <w:sz w:val="24"/>
              </w:rPr>
            </w:pPr>
            <w:r w:rsidRPr="009B5BA5">
              <w:rPr>
                <w:b/>
                <w:sz w:val="24"/>
              </w:rPr>
              <w:t>Creative</w:t>
            </w:r>
            <w:r w:rsidR="000E2299" w:rsidRPr="009B5BA5">
              <w:rPr>
                <w:b/>
                <w:sz w:val="24"/>
              </w:rPr>
              <w:t xml:space="preserve"> </w:t>
            </w:r>
            <w:r w:rsidR="00B32D2E">
              <w:rPr>
                <w:b/>
                <w:sz w:val="24"/>
              </w:rPr>
              <w:t>Collaboration</w:t>
            </w:r>
            <w:r w:rsidR="000E2299" w:rsidRPr="009B5BA5">
              <w:rPr>
                <w:b/>
                <w:sz w:val="24"/>
              </w:rPr>
              <w:t xml:space="preserve"> Project</w:t>
            </w:r>
          </w:p>
          <w:p w14:paraId="7B0E821E" w14:textId="77777777" w:rsidR="009B5BA5" w:rsidRPr="00FA55B7" w:rsidRDefault="009B5BA5" w:rsidP="004754CF">
            <w:pPr>
              <w:pStyle w:val="Default"/>
              <w:rPr>
                <w:b/>
                <w:sz w:val="24"/>
              </w:rPr>
            </w:pPr>
            <w:r>
              <w:rPr>
                <w:b/>
                <w:sz w:val="24"/>
              </w:rPr>
              <w:t>(Topic Section)</w:t>
            </w:r>
          </w:p>
        </w:tc>
        <w:tc>
          <w:tcPr>
            <w:tcW w:w="6840" w:type="dxa"/>
          </w:tcPr>
          <w:p w14:paraId="76A2A29F" w14:textId="77777777" w:rsidR="009B5BA5" w:rsidRPr="00F30294" w:rsidRDefault="009B5BA5" w:rsidP="009B5BA5">
            <w:pPr>
              <w:rPr>
                <w:rFonts w:asciiTheme="majorBidi" w:hAnsiTheme="majorBidi" w:cstheme="majorBidi"/>
              </w:rPr>
            </w:pPr>
            <w:r>
              <w:rPr>
                <w:rFonts w:asciiTheme="majorBidi" w:hAnsiTheme="majorBidi" w:cstheme="majorBidi"/>
              </w:rPr>
              <w:t xml:space="preserve">For this assignment, you </w:t>
            </w:r>
            <w:r w:rsidRPr="00F30294">
              <w:rPr>
                <w:rFonts w:asciiTheme="majorBidi" w:hAnsiTheme="majorBidi" w:cstheme="majorBidi"/>
              </w:rPr>
              <w:t>will be assigned to a</w:t>
            </w:r>
            <w:r>
              <w:rPr>
                <w:rFonts w:asciiTheme="majorBidi" w:hAnsiTheme="majorBidi" w:cstheme="majorBidi"/>
              </w:rPr>
              <w:t xml:space="preserve"> group of six or seven </w:t>
            </w:r>
            <w:r w:rsidRPr="00F30294">
              <w:rPr>
                <w:rFonts w:asciiTheme="majorBidi" w:hAnsiTheme="majorBidi" w:cstheme="majorBidi"/>
              </w:rPr>
              <w:t xml:space="preserve">to develop a 25-30 minute presentation on </w:t>
            </w:r>
            <w:r>
              <w:rPr>
                <w:rFonts w:asciiTheme="majorBidi" w:hAnsiTheme="majorBidi" w:cstheme="majorBidi"/>
              </w:rPr>
              <w:t xml:space="preserve">one of the three </w:t>
            </w:r>
            <w:proofErr w:type="gramStart"/>
            <w:r>
              <w:rPr>
                <w:rFonts w:asciiTheme="majorBidi" w:hAnsiTheme="majorBidi" w:cstheme="majorBidi"/>
              </w:rPr>
              <w:t>musicals  we</w:t>
            </w:r>
            <w:proofErr w:type="gramEnd"/>
            <w:r>
              <w:rPr>
                <w:rFonts w:asciiTheme="majorBidi" w:hAnsiTheme="majorBidi" w:cstheme="majorBidi"/>
              </w:rPr>
              <w:t xml:space="preserve"> have studied together. </w:t>
            </w:r>
            <w:r w:rsidRPr="00F30294">
              <w:rPr>
                <w:rFonts w:asciiTheme="majorBidi" w:hAnsiTheme="majorBidi" w:cstheme="majorBidi"/>
              </w:rPr>
              <w:t xml:space="preserve">Each student </w:t>
            </w:r>
            <w:r>
              <w:rPr>
                <w:rFonts w:asciiTheme="majorBidi" w:hAnsiTheme="majorBidi" w:cstheme="majorBidi"/>
              </w:rPr>
              <w:t>will</w:t>
            </w:r>
            <w:r w:rsidRPr="00F30294">
              <w:rPr>
                <w:rFonts w:asciiTheme="majorBidi" w:hAnsiTheme="majorBidi" w:cstheme="majorBidi"/>
              </w:rPr>
              <w:t xml:space="preserve"> take up a specific role (i.e. designer, director, dramaturg, actor, etc.) and present his/her contribution to the creative process. The quality of your individual work is as important here as your collaboration with others</w:t>
            </w:r>
            <w:r>
              <w:rPr>
                <w:rFonts w:asciiTheme="majorBidi" w:hAnsiTheme="majorBidi" w:cstheme="majorBidi"/>
              </w:rPr>
              <w:t>. The topic section instructor</w:t>
            </w:r>
            <w:r w:rsidRPr="00F30294">
              <w:rPr>
                <w:rFonts w:asciiTheme="majorBidi" w:hAnsiTheme="majorBidi" w:cstheme="majorBidi"/>
              </w:rPr>
              <w:t xml:space="preserve"> will consider both factors when calculating your final grade for this project.</w:t>
            </w:r>
          </w:p>
          <w:p w14:paraId="584592FD" w14:textId="77777777" w:rsidR="009943EE" w:rsidRPr="00FA55B7" w:rsidRDefault="009943EE" w:rsidP="00AF029A">
            <w:pPr>
              <w:pStyle w:val="Default"/>
              <w:rPr>
                <w:sz w:val="24"/>
              </w:rPr>
            </w:pPr>
          </w:p>
        </w:tc>
      </w:tr>
    </w:tbl>
    <w:p w14:paraId="2140760B" w14:textId="77777777" w:rsidR="009F66E7" w:rsidRDefault="009F66E7" w:rsidP="009943EE">
      <w:pPr>
        <w:pStyle w:val="Default"/>
        <w:rPr>
          <w:sz w:val="24"/>
        </w:rPr>
      </w:pPr>
    </w:p>
    <w:p w14:paraId="65EC06E3" w14:textId="77777777" w:rsidR="007659C4" w:rsidRDefault="007659C4" w:rsidP="009943EE">
      <w:pPr>
        <w:pStyle w:val="Default"/>
        <w:rPr>
          <w:sz w:val="24"/>
        </w:rPr>
      </w:pPr>
    </w:p>
    <w:p w14:paraId="6A02C068" w14:textId="77777777" w:rsidR="007659C4" w:rsidRDefault="007659C4" w:rsidP="009943EE">
      <w:pPr>
        <w:pStyle w:val="Default"/>
        <w:rPr>
          <w:sz w:val="24"/>
        </w:rPr>
      </w:pPr>
    </w:p>
    <w:p w14:paraId="069C43EE" w14:textId="77777777" w:rsidR="007659C4" w:rsidRDefault="007659C4" w:rsidP="009943EE">
      <w:pPr>
        <w:pStyle w:val="Default"/>
        <w:rPr>
          <w:sz w:val="24"/>
        </w:rPr>
      </w:pPr>
    </w:p>
    <w:p w14:paraId="33E6B563" w14:textId="77777777" w:rsidR="007659C4" w:rsidRDefault="007659C4" w:rsidP="009943EE">
      <w:pPr>
        <w:pStyle w:val="Default"/>
        <w:rPr>
          <w:sz w:val="24"/>
        </w:rPr>
      </w:pPr>
    </w:p>
    <w:p w14:paraId="34C96C16" w14:textId="77777777" w:rsidR="007659C4" w:rsidRDefault="007659C4" w:rsidP="009943EE">
      <w:pPr>
        <w:pStyle w:val="Default"/>
        <w:rPr>
          <w:sz w:val="24"/>
        </w:rPr>
      </w:pPr>
    </w:p>
    <w:p w14:paraId="2E4448A8" w14:textId="77777777" w:rsidR="007659C4" w:rsidRDefault="007659C4" w:rsidP="009943EE">
      <w:pPr>
        <w:pStyle w:val="Default"/>
        <w:rPr>
          <w:sz w:val="24"/>
        </w:rPr>
      </w:pPr>
    </w:p>
    <w:p w14:paraId="0CA42582" w14:textId="77777777" w:rsidR="007659C4" w:rsidRDefault="007659C4" w:rsidP="009943EE">
      <w:pPr>
        <w:pStyle w:val="Default"/>
        <w:rPr>
          <w:sz w:val="24"/>
        </w:rPr>
      </w:pPr>
    </w:p>
    <w:p w14:paraId="103FA2DA" w14:textId="77777777" w:rsidR="007659C4" w:rsidRDefault="007659C4" w:rsidP="009943EE">
      <w:pPr>
        <w:pStyle w:val="Default"/>
        <w:rPr>
          <w:sz w:val="24"/>
        </w:rPr>
      </w:pPr>
    </w:p>
    <w:p w14:paraId="40FD3A52" w14:textId="77777777" w:rsidR="009F66E7" w:rsidRPr="006F1551" w:rsidRDefault="009F66E7" w:rsidP="009F66E7">
      <w:pPr>
        <w:pStyle w:val="Normal2"/>
        <w:rPr>
          <w:rFonts w:ascii="Times New Roman" w:hAnsi="Times New Roman"/>
          <w:sz w:val="24"/>
        </w:rPr>
      </w:pPr>
    </w:p>
    <w:tbl>
      <w:tblPr>
        <w:tblW w:w="9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3870"/>
        <w:gridCol w:w="4920"/>
      </w:tblGrid>
      <w:tr w:rsidR="009F66E7" w:rsidRPr="006F1551" w14:paraId="6F7C0EE4" w14:textId="77777777">
        <w:tc>
          <w:tcPr>
            <w:tcW w:w="9590" w:type="dxa"/>
            <w:gridSpan w:val="3"/>
            <w:shd w:val="clear" w:color="auto" w:fill="D9D9D9" w:themeFill="background1" w:themeFillShade="D9"/>
            <w:tcMar>
              <w:top w:w="100" w:type="dxa"/>
              <w:left w:w="100" w:type="dxa"/>
              <w:bottom w:w="100" w:type="dxa"/>
              <w:right w:w="100" w:type="dxa"/>
            </w:tcMar>
          </w:tcPr>
          <w:p w14:paraId="4DB3381A" w14:textId="77777777" w:rsidR="009F66E7" w:rsidRPr="006F1551" w:rsidRDefault="009F66E7" w:rsidP="009F66E7">
            <w:pPr>
              <w:pStyle w:val="Normal2"/>
              <w:widowControl w:val="0"/>
              <w:spacing w:line="240" w:lineRule="auto"/>
              <w:jc w:val="center"/>
              <w:rPr>
                <w:rFonts w:ascii="Times New Roman" w:hAnsi="Times New Roman"/>
                <w:b/>
                <w:sz w:val="24"/>
              </w:rPr>
            </w:pPr>
            <w:r>
              <w:rPr>
                <w:rFonts w:ascii="Times New Roman" w:hAnsi="Times New Roman"/>
                <w:b/>
                <w:sz w:val="24"/>
              </w:rPr>
              <w:t>Weekly Schedule</w:t>
            </w:r>
          </w:p>
        </w:tc>
      </w:tr>
      <w:tr w:rsidR="00B231DD" w:rsidRPr="006F1551" w14:paraId="5AF73BD0" w14:textId="77777777" w:rsidTr="00B231DD">
        <w:tc>
          <w:tcPr>
            <w:tcW w:w="800" w:type="dxa"/>
            <w:tcMar>
              <w:top w:w="100" w:type="dxa"/>
              <w:left w:w="100" w:type="dxa"/>
              <w:bottom w:w="100" w:type="dxa"/>
              <w:right w:w="100" w:type="dxa"/>
            </w:tcMar>
          </w:tcPr>
          <w:p w14:paraId="05542BAE" w14:textId="77777777" w:rsidR="009F66E7" w:rsidRPr="006F1551" w:rsidRDefault="009F66E7" w:rsidP="009F66E7">
            <w:pPr>
              <w:pStyle w:val="Normal2"/>
              <w:widowControl w:val="0"/>
              <w:spacing w:line="240" w:lineRule="auto"/>
              <w:rPr>
                <w:rFonts w:ascii="Times New Roman" w:hAnsi="Times New Roman"/>
                <w:sz w:val="24"/>
              </w:rPr>
            </w:pPr>
          </w:p>
        </w:tc>
        <w:tc>
          <w:tcPr>
            <w:tcW w:w="3870" w:type="dxa"/>
          </w:tcPr>
          <w:p w14:paraId="091C6697"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Topic Class w/ Alosha</w:t>
            </w:r>
          </w:p>
          <w:p w14:paraId="2198610F"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Tuesdays 11:00am—1:45pm</w:t>
            </w:r>
          </w:p>
        </w:tc>
        <w:tc>
          <w:tcPr>
            <w:tcW w:w="4920" w:type="dxa"/>
            <w:tcMar>
              <w:top w:w="100" w:type="dxa"/>
              <w:left w:w="100" w:type="dxa"/>
              <w:bottom w:w="100" w:type="dxa"/>
              <w:right w:w="100" w:type="dxa"/>
            </w:tcMar>
          </w:tcPr>
          <w:p w14:paraId="6DD04ABF"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Composition Class w/ Nick</w:t>
            </w:r>
          </w:p>
          <w:p w14:paraId="6AD07A78" w14:textId="77777777" w:rsidR="009F66E7" w:rsidRPr="006F1551" w:rsidRDefault="009F66E7" w:rsidP="009F66E7">
            <w:pPr>
              <w:pStyle w:val="Normal2"/>
              <w:widowControl w:val="0"/>
              <w:spacing w:line="240" w:lineRule="auto"/>
              <w:rPr>
                <w:rFonts w:ascii="Times New Roman" w:hAnsi="Times New Roman"/>
                <w:sz w:val="24"/>
              </w:rPr>
            </w:pPr>
            <w:r w:rsidRPr="006F1551">
              <w:rPr>
                <w:rFonts w:ascii="Times New Roman" w:hAnsi="Times New Roman"/>
                <w:b/>
                <w:sz w:val="24"/>
              </w:rPr>
              <w:t>Fridays 11:00am—1:45pm</w:t>
            </w:r>
          </w:p>
        </w:tc>
      </w:tr>
      <w:tr w:rsidR="00B231DD" w:rsidRPr="006F1551" w14:paraId="708A4DF6" w14:textId="77777777" w:rsidTr="00B231DD">
        <w:trPr>
          <w:trHeight w:val="330"/>
        </w:trPr>
        <w:tc>
          <w:tcPr>
            <w:tcW w:w="800" w:type="dxa"/>
            <w:shd w:val="clear" w:color="auto" w:fill="D9D9D9" w:themeFill="background1" w:themeFillShade="D9"/>
            <w:tcMar>
              <w:top w:w="100" w:type="dxa"/>
              <w:left w:w="100" w:type="dxa"/>
              <w:bottom w:w="100" w:type="dxa"/>
              <w:right w:w="100" w:type="dxa"/>
            </w:tcMar>
          </w:tcPr>
          <w:p w14:paraId="59BE7BE5" w14:textId="77777777" w:rsidR="009F66E7" w:rsidRPr="00B231DD" w:rsidRDefault="009F66E7"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t>Week 1</w:t>
            </w:r>
          </w:p>
        </w:tc>
        <w:tc>
          <w:tcPr>
            <w:tcW w:w="3870" w:type="dxa"/>
            <w:shd w:val="clear" w:color="auto" w:fill="D9D9D9" w:themeFill="background1" w:themeFillShade="D9"/>
          </w:tcPr>
          <w:p w14:paraId="7BA3D827" w14:textId="77777777" w:rsidR="009F66E7" w:rsidRPr="006F1551" w:rsidRDefault="009F66E7" w:rsidP="009F66E7">
            <w:pPr>
              <w:pStyle w:val="Normal2"/>
              <w:widowControl w:val="0"/>
              <w:spacing w:line="240" w:lineRule="auto"/>
              <w:rPr>
                <w:rFonts w:ascii="Times New Roman" w:hAnsi="Times New Roman"/>
                <w:b/>
                <w:sz w:val="24"/>
              </w:rPr>
            </w:pPr>
          </w:p>
        </w:tc>
        <w:tc>
          <w:tcPr>
            <w:tcW w:w="4920" w:type="dxa"/>
            <w:shd w:val="clear" w:color="auto" w:fill="D9D9D9" w:themeFill="background1" w:themeFillShade="D9"/>
            <w:tcMar>
              <w:top w:w="100" w:type="dxa"/>
              <w:left w:w="100" w:type="dxa"/>
              <w:bottom w:w="100" w:type="dxa"/>
              <w:right w:w="100" w:type="dxa"/>
            </w:tcMar>
          </w:tcPr>
          <w:p w14:paraId="57A859CF"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Friday, August 26th</w:t>
            </w:r>
          </w:p>
        </w:tc>
      </w:tr>
      <w:tr w:rsidR="00B231DD" w:rsidRPr="006F1551" w14:paraId="77A31991" w14:textId="77777777" w:rsidTr="00B231DD">
        <w:tc>
          <w:tcPr>
            <w:tcW w:w="800" w:type="dxa"/>
            <w:tcMar>
              <w:top w:w="100" w:type="dxa"/>
              <w:left w:w="100" w:type="dxa"/>
              <w:bottom w:w="100" w:type="dxa"/>
              <w:right w:w="100" w:type="dxa"/>
            </w:tcMar>
          </w:tcPr>
          <w:p w14:paraId="04DDC890" w14:textId="77777777" w:rsidR="009F66E7" w:rsidRPr="006F1551" w:rsidRDefault="009F66E7" w:rsidP="009F66E7">
            <w:pPr>
              <w:pStyle w:val="Normal2"/>
              <w:widowControl w:val="0"/>
              <w:spacing w:line="240" w:lineRule="auto"/>
              <w:rPr>
                <w:rFonts w:ascii="Times New Roman" w:hAnsi="Times New Roman"/>
                <w:sz w:val="24"/>
              </w:rPr>
            </w:pPr>
          </w:p>
        </w:tc>
        <w:tc>
          <w:tcPr>
            <w:tcW w:w="3870" w:type="dxa"/>
          </w:tcPr>
          <w:p w14:paraId="4B63E8E5" w14:textId="77777777" w:rsidR="009F66E7" w:rsidRPr="006F1551" w:rsidRDefault="009F66E7" w:rsidP="009F66E7">
            <w:pPr>
              <w:pStyle w:val="Body"/>
              <w:rPr>
                <w:rFonts w:ascii="Times New Roman" w:hAnsi="Times New Roman"/>
                <w:b/>
              </w:rPr>
            </w:pPr>
          </w:p>
        </w:tc>
        <w:tc>
          <w:tcPr>
            <w:tcW w:w="4920" w:type="dxa"/>
            <w:tcMar>
              <w:top w:w="100" w:type="dxa"/>
              <w:left w:w="100" w:type="dxa"/>
              <w:bottom w:w="100" w:type="dxa"/>
              <w:right w:w="100" w:type="dxa"/>
            </w:tcMar>
          </w:tcPr>
          <w:p w14:paraId="407821B7" w14:textId="77777777" w:rsidR="007F0DB3" w:rsidRPr="006F1551"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 </w:t>
            </w:r>
            <w:r w:rsidRPr="006F1551">
              <w:rPr>
                <w:rFonts w:ascii="Times New Roman" w:hAnsi="Times New Roman"/>
                <w:sz w:val="24"/>
              </w:rPr>
              <w:t xml:space="preserve">• </w:t>
            </w:r>
            <w:r>
              <w:rPr>
                <w:rFonts w:ascii="Times New Roman" w:hAnsi="Times New Roman"/>
                <w:sz w:val="24"/>
              </w:rPr>
              <w:t>Course Introductions and Greetings // Syllabus</w:t>
            </w:r>
            <w:r w:rsidRPr="006F1551">
              <w:rPr>
                <w:rFonts w:ascii="Times New Roman" w:hAnsi="Times New Roman"/>
                <w:sz w:val="24"/>
              </w:rPr>
              <w:t xml:space="preserve"> </w:t>
            </w:r>
            <w:r>
              <w:rPr>
                <w:rFonts w:ascii="Times New Roman" w:hAnsi="Times New Roman"/>
                <w:sz w:val="24"/>
              </w:rPr>
              <w:t>// Free write questions</w:t>
            </w:r>
          </w:p>
          <w:p w14:paraId="5BB22FB0"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Introducing the Literacy Narrative and Final Portfolio project</w:t>
            </w:r>
          </w:p>
          <w:p w14:paraId="5DDC5458"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w:t>
            </w:r>
            <w:r>
              <w:rPr>
                <w:rFonts w:ascii="Times New Roman" w:hAnsi="Times New Roman"/>
                <w:sz w:val="24"/>
              </w:rPr>
              <w:t>What is Rhetoric? (State Farm commercial viewing)</w:t>
            </w:r>
          </w:p>
          <w:p w14:paraId="689C92E7"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w:t>
            </w:r>
            <w:r>
              <w:rPr>
                <w:rFonts w:ascii="Times New Roman" w:hAnsi="Times New Roman"/>
                <w:sz w:val="24"/>
              </w:rPr>
              <w:t xml:space="preserve"> Read article “Trump May Sound Like a Clown, but He is a Rhetoric Pro like Cicero” by Gene </w:t>
            </w:r>
            <w:proofErr w:type="spellStart"/>
            <w:r>
              <w:rPr>
                <w:rFonts w:ascii="Times New Roman" w:hAnsi="Times New Roman"/>
                <w:sz w:val="24"/>
              </w:rPr>
              <w:t>Puska</w:t>
            </w:r>
            <w:proofErr w:type="spellEnd"/>
          </w:p>
          <w:p w14:paraId="59BC8713" w14:textId="77777777" w:rsidR="007F0DB3" w:rsidRDefault="007F0DB3" w:rsidP="007F0DB3">
            <w:pPr>
              <w:pStyle w:val="Normal2"/>
              <w:widowControl w:val="0"/>
              <w:spacing w:line="240" w:lineRule="auto"/>
              <w:rPr>
                <w:rFonts w:ascii="Times New Roman" w:hAnsi="Times New Roman"/>
                <w:sz w:val="24"/>
              </w:rPr>
            </w:pPr>
          </w:p>
          <w:p w14:paraId="3096D7F8"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Performing one-act plays: John Patrick </w:t>
            </w:r>
            <w:proofErr w:type="spellStart"/>
            <w:r w:rsidRPr="006F1551">
              <w:rPr>
                <w:rFonts w:ascii="Times New Roman" w:hAnsi="Times New Roman"/>
                <w:sz w:val="24"/>
              </w:rPr>
              <w:t>Shanley</w:t>
            </w:r>
            <w:proofErr w:type="spellEnd"/>
            <w:r w:rsidRPr="006F1551">
              <w:rPr>
                <w:rFonts w:ascii="Times New Roman" w:hAnsi="Times New Roman"/>
                <w:sz w:val="24"/>
              </w:rPr>
              <w:t xml:space="preserve"> “Lonely Impulse of Delight” &amp; </w:t>
            </w:r>
            <w:proofErr w:type="spellStart"/>
            <w:r w:rsidRPr="006F1551">
              <w:rPr>
                <w:rFonts w:ascii="Times New Roman" w:hAnsi="Times New Roman"/>
                <w:sz w:val="24"/>
              </w:rPr>
              <w:t>Ato</w:t>
            </w:r>
            <w:proofErr w:type="spellEnd"/>
            <w:r w:rsidRPr="006F1551">
              <w:rPr>
                <w:rFonts w:ascii="Times New Roman" w:hAnsi="Times New Roman"/>
                <w:sz w:val="24"/>
              </w:rPr>
              <w:t xml:space="preserve"> </w:t>
            </w:r>
            <w:proofErr w:type="spellStart"/>
            <w:r w:rsidRPr="006F1551">
              <w:rPr>
                <w:rFonts w:ascii="Times New Roman" w:hAnsi="Times New Roman"/>
                <w:sz w:val="24"/>
              </w:rPr>
              <w:t>Essandoh’s</w:t>
            </w:r>
            <w:proofErr w:type="spellEnd"/>
            <w:r w:rsidRPr="006F1551">
              <w:rPr>
                <w:rFonts w:ascii="Times New Roman" w:hAnsi="Times New Roman"/>
                <w:sz w:val="24"/>
              </w:rPr>
              <w:t xml:space="preserve"> “Black Thang”</w:t>
            </w:r>
          </w:p>
          <w:p w14:paraId="25E8066F"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w:t>
            </w:r>
            <w:r>
              <w:rPr>
                <w:rFonts w:ascii="Times New Roman" w:hAnsi="Times New Roman"/>
                <w:sz w:val="24"/>
              </w:rPr>
              <w:t xml:space="preserve">“Someday I’ll Love Ocean </w:t>
            </w:r>
            <w:proofErr w:type="spellStart"/>
            <w:r>
              <w:rPr>
                <w:rFonts w:ascii="Times New Roman" w:hAnsi="Times New Roman"/>
                <w:sz w:val="24"/>
              </w:rPr>
              <w:t>Vuong</w:t>
            </w:r>
            <w:proofErr w:type="spellEnd"/>
            <w:r>
              <w:rPr>
                <w:rFonts w:ascii="Times New Roman" w:hAnsi="Times New Roman"/>
                <w:sz w:val="24"/>
              </w:rPr>
              <w:t xml:space="preserve">” -- Ocean </w:t>
            </w:r>
            <w:proofErr w:type="spellStart"/>
            <w:r>
              <w:rPr>
                <w:rFonts w:ascii="Times New Roman" w:hAnsi="Times New Roman"/>
                <w:sz w:val="24"/>
              </w:rPr>
              <w:t>Vuong</w:t>
            </w:r>
            <w:proofErr w:type="spellEnd"/>
          </w:p>
          <w:p w14:paraId="514B92C9"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Reading: excerpts from Joe </w:t>
            </w:r>
            <w:proofErr w:type="spellStart"/>
            <w:r w:rsidRPr="006F1551">
              <w:rPr>
                <w:rFonts w:ascii="Times New Roman" w:hAnsi="Times New Roman"/>
                <w:sz w:val="24"/>
              </w:rPr>
              <w:t>Brainard</w:t>
            </w:r>
            <w:proofErr w:type="spellEnd"/>
            <w:r w:rsidRPr="006F1551">
              <w:rPr>
                <w:rFonts w:ascii="Times New Roman" w:hAnsi="Times New Roman"/>
                <w:sz w:val="24"/>
              </w:rPr>
              <w:t xml:space="preserve"> </w:t>
            </w:r>
          </w:p>
          <w:p w14:paraId="5B4B0747"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Write fifteen lines that each begin with “I remember” </w:t>
            </w:r>
          </w:p>
          <w:p w14:paraId="68631BF6"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 Assign groups for weekly discussion. Exchange contact information and email addresses. </w:t>
            </w:r>
          </w:p>
          <w:p w14:paraId="237BC753" w14:textId="77777777" w:rsidR="007F0DB3" w:rsidRDefault="007F0DB3" w:rsidP="009F66E7">
            <w:pPr>
              <w:pStyle w:val="Normal2"/>
              <w:widowControl w:val="0"/>
              <w:spacing w:line="240" w:lineRule="auto"/>
              <w:rPr>
                <w:rFonts w:ascii="Times New Roman" w:hAnsi="Times New Roman"/>
                <w:sz w:val="24"/>
              </w:rPr>
            </w:pPr>
          </w:p>
          <w:p w14:paraId="5E9A8CBF" w14:textId="77777777" w:rsidR="007F0DB3" w:rsidRPr="006F1551" w:rsidRDefault="007F0DB3" w:rsidP="007F0DB3">
            <w:pPr>
              <w:pStyle w:val="Normal2"/>
              <w:widowControl w:val="0"/>
              <w:spacing w:line="240" w:lineRule="auto"/>
              <w:rPr>
                <w:rFonts w:ascii="Times New Roman" w:hAnsi="Times New Roman"/>
                <w:b/>
                <w:sz w:val="24"/>
              </w:rPr>
            </w:pPr>
            <w:r w:rsidRPr="006F1551">
              <w:rPr>
                <w:rFonts w:ascii="Times New Roman" w:hAnsi="Times New Roman"/>
                <w:b/>
                <w:sz w:val="24"/>
              </w:rPr>
              <w:t>For Next Class:</w:t>
            </w:r>
          </w:p>
          <w:p w14:paraId="6A16742B" w14:textId="77777777" w:rsidR="007F0DB3" w:rsidRDefault="007F0DB3" w:rsidP="007F0DB3">
            <w:pPr>
              <w:pStyle w:val="Normal2"/>
              <w:widowControl w:val="0"/>
              <w:spacing w:line="240" w:lineRule="auto"/>
              <w:rPr>
                <w:rFonts w:ascii="Times New Roman" w:hAnsi="Times New Roman"/>
                <w:sz w:val="24"/>
              </w:rPr>
            </w:pPr>
          </w:p>
          <w:p w14:paraId="7A738E54" w14:textId="77777777" w:rsidR="007F0DB3" w:rsidRPr="00D10E86" w:rsidRDefault="007F0DB3" w:rsidP="007F0DB3">
            <w:pPr>
              <w:pStyle w:val="Normal2"/>
              <w:widowControl w:val="0"/>
              <w:spacing w:line="240" w:lineRule="auto"/>
              <w:rPr>
                <w:rFonts w:ascii="Times New Roman" w:hAnsi="Times New Roman"/>
                <w:b/>
                <w:sz w:val="24"/>
              </w:rPr>
            </w:pPr>
            <w:r w:rsidRPr="00D10E86">
              <w:rPr>
                <w:rFonts w:ascii="Times New Roman" w:hAnsi="Times New Roman"/>
                <w:b/>
                <w:sz w:val="24"/>
              </w:rPr>
              <w:t>Readings:</w:t>
            </w:r>
          </w:p>
          <w:p w14:paraId="3E281E42"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“Shitty First Drafts” </w:t>
            </w:r>
            <w:r>
              <w:rPr>
                <w:rFonts w:ascii="Times New Roman" w:hAnsi="Times New Roman"/>
                <w:sz w:val="24"/>
              </w:rPr>
              <w:t>--</w:t>
            </w:r>
            <w:r w:rsidRPr="006F1551">
              <w:rPr>
                <w:rFonts w:ascii="Times New Roman" w:hAnsi="Times New Roman"/>
                <w:sz w:val="24"/>
              </w:rPr>
              <w:t xml:space="preserve"> Anne </w:t>
            </w:r>
            <w:proofErr w:type="spellStart"/>
            <w:r w:rsidRPr="006F1551">
              <w:rPr>
                <w:rFonts w:ascii="Times New Roman" w:hAnsi="Times New Roman"/>
                <w:sz w:val="24"/>
              </w:rPr>
              <w:t>Lamo</w:t>
            </w:r>
            <w:r>
              <w:rPr>
                <w:rFonts w:ascii="Times New Roman" w:hAnsi="Times New Roman"/>
                <w:sz w:val="24"/>
              </w:rPr>
              <w:t>tt</w:t>
            </w:r>
            <w:proofErr w:type="spellEnd"/>
            <w:r w:rsidRPr="006F1551">
              <w:rPr>
                <w:rFonts w:ascii="Times New Roman" w:hAnsi="Times New Roman"/>
                <w:sz w:val="24"/>
              </w:rPr>
              <w:t xml:space="preserve"> </w:t>
            </w:r>
          </w:p>
          <w:p w14:paraId="241D99A1" w14:textId="77777777" w:rsidR="007F0DB3" w:rsidRPr="006F1551" w:rsidRDefault="007F0DB3" w:rsidP="007F0DB3">
            <w:pPr>
              <w:pStyle w:val="Normal2"/>
              <w:widowControl w:val="0"/>
              <w:spacing w:line="240" w:lineRule="auto"/>
              <w:rPr>
                <w:rFonts w:ascii="Times New Roman" w:hAnsi="Times New Roman"/>
                <w:sz w:val="24"/>
              </w:rPr>
            </w:pPr>
            <w:r>
              <w:rPr>
                <w:rFonts w:ascii="Times New Roman" w:hAnsi="Times New Roman"/>
                <w:sz w:val="24"/>
              </w:rPr>
              <w:t>“Me Talk Pretty One Day” -- David Sedaris</w:t>
            </w:r>
          </w:p>
          <w:p w14:paraId="1E9B6C30"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w:t>
            </w:r>
            <w:r>
              <w:rPr>
                <w:rFonts w:ascii="Times New Roman" w:hAnsi="Times New Roman"/>
                <w:sz w:val="24"/>
              </w:rPr>
              <w:t>Aria” – Richard Rodriguez</w:t>
            </w:r>
          </w:p>
          <w:p w14:paraId="4B9237D7"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“Mother Tongue” </w:t>
            </w:r>
            <w:r>
              <w:rPr>
                <w:rFonts w:ascii="Times New Roman" w:hAnsi="Times New Roman"/>
                <w:sz w:val="24"/>
              </w:rPr>
              <w:t>--</w:t>
            </w:r>
            <w:r w:rsidRPr="006F1551">
              <w:rPr>
                <w:rFonts w:ascii="Times New Roman" w:hAnsi="Times New Roman"/>
                <w:sz w:val="24"/>
              </w:rPr>
              <w:t xml:space="preserve"> Amy Tan</w:t>
            </w:r>
          </w:p>
          <w:p w14:paraId="43751B1B"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“What is a Literacy Narrative?” –Cynthia </w:t>
            </w:r>
            <w:proofErr w:type="spellStart"/>
            <w:r>
              <w:rPr>
                <w:rFonts w:ascii="Times New Roman" w:hAnsi="Times New Roman"/>
                <w:sz w:val="24"/>
              </w:rPr>
              <w:t>Selfe</w:t>
            </w:r>
            <w:proofErr w:type="spellEnd"/>
          </w:p>
          <w:p w14:paraId="7E9DB924" w14:textId="77777777" w:rsidR="007F0DB3" w:rsidRPr="006F1551" w:rsidRDefault="007F0DB3" w:rsidP="007F0DB3">
            <w:pPr>
              <w:pStyle w:val="Normal2"/>
              <w:widowControl w:val="0"/>
              <w:spacing w:line="240" w:lineRule="auto"/>
              <w:rPr>
                <w:rFonts w:ascii="Times New Roman" w:hAnsi="Times New Roman"/>
                <w:sz w:val="24"/>
              </w:rPr>
            </w:pPr>
          </w:p>
          <w:p w14:paraId="03D48E39"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1. Write a one-page letter addressed to me. </w:t>
            </w:r>
          </w:p>
          <w:p w14:paraId="0C60C2CE"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Tell me about yourself:</w:t>
            </w:r>
          </w:p>
          <w:p w14:paraId="771DFEBF"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How to you see yourself as a writer and as a student? What do you want to accomplish this semester?</w:t>
            </w:r>
          </w:p>
          <w:p w14:paraId="54C2E224" w14:textId="77777777" w:rsidR="007F0DB3" w:rsidRPr="006F1551" w:rsidRDefault="007F0DB3" w:rsidP="007F0DB3">
            <w:pPr>
              <w:pStyle w:val="Normal2"/>
              <w:widowControl w:val="0"/>
              <w:spacing w:line="240" w:lineRule="auto"/>
              <w:rPr>
                <w:rFonts w:ascii="Times New Roman" w:hAnsi="Times New Roman"/>
                <w:sz w:val="24"/>
              </w:rPr>
            </w:pPr>
          </w:p>
          <w:p w14:paraId="536A698D"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2. Write a 250-500-word response to the </w:t>
            </w:r>
            <w:r w:rsidRPr="006F1551">
              <w:rPr>
                <w:rFonts w:ascii="Times New Roman" w:hAnsi="Times New Roman"/>
                <w:sz w:val="24"/>
              </w:rPr>
              <w:lastRenderedPageBreak/>
              <w:t xml:space="preserve">readings. Post on Blackboard under </w:t>
            </w:r>
            <w:r>
              <w:rPr>
                <w:rFonts w:ascii="Times New Roman" w:hAnsi="Times New Roman"/>
                <w:b/>
                <w:sz w:val="24"/>
              </w:rPr>
              <w:t xml:space="preserve">Assignments: </w:t>
            </w:r>
            <w:r w:rsidRPr="009D2641">
              <w:rPr>
                <w:rFonts w:ascii="Times New Roman" w:hAnsi="Times New Roman"/>
                <w:b/>
                <w:sz w:val="24"/>
              </w:rPr>
              <w:t>Reading response #1</w:t>
            </w:r>
          </w:p>
          <w:p w14:paraId="34602455"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Print this response out and bring for next class. Consider: How does each author present their story to their audience? What is their message? Which is most effective? </w:t>
            </w:r>
          </w:p>
          <w:p w14:paraId="675EB01C" w14:textId="77777777" w:rsidR="007F0DB3" w:rsidRPr="006F1551" w:rsidRDefault="007F0DB3" w:rsidP="007F0DB3">
            <w:pPr>
              <w:pStyle w:val="Normal2"/>
              <w:widowControl w:val="0"/>
              <w:spacing w:line="240" w:lineRule="auto"/>
              <w:rPr>
                <w:rFonts w:ascii="Times New Roman" w:hAnsi="Times New Roman"/>
                <w:sz w:val="24"/>
              </w:rPr>
            </w:pPr>
          </w:p>
          <w:p w14:paraId="36971D34"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3. Post your letter of introduction on Blackboard by under </w:t>
            </w:r>
            <w:r w:rsidRPr="006F1551">
              <w:rPr>
                <w:rFonts w:ascii="Times New Roman" w:hAnsi="Times New Roman"/>
                <w:b/>
                <w:sz w:val="24"/>
              </w:rPr>
              <w:t>Assignments: Letter of Introduction.</w:t>
            </w:r>
          </w:p>
          <w:p w14:paraId="5E483778" w14:textId="77777777" w:rsidR="007F0DB3" w:rsidRPr="006F1551" w:rsidRDefault="007F0DB3" w:rsidP="007F0DB3">
            <w:pPr>
              <w:pStyle w:val="Normal2"/>
              <w:widowControl w:val="0"/>
              <w:spacing w:line="240" w:lineRule="auto"/>
              <w:rPr>
                <w:rFonts w:ascii="Times New Roman" w:hAnsi="Times New Roman"/>
                <w:sz w:val="24"/>
              </w:rPr>
            </w:pPr>
          </w:p>
          <w:p w14:paraId="1384DFCC"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4. Create a WordPress account.</w:t>
            </w:r>
          </w:p>
          <w:p w14:paraId="6B8A497B" w14:textId="77777777" w:rsidR="007F0DB3" w:rsidRPr="006F1551" w:rsidRDefault="007F0DB3" w:rsidP="007F0DB3">
            <w:pPr>
              <w:pStyle w:val="Normal2"/>
              <w:widowControl w:val="0"/>
              <w:spacing w:line="240" w:lineRule="auto"/>
              <w:rPr>
                <w:rFonts w:ascii="Times New Roman" w:hAnsi="Times New Roman"/>
                <w:sz w:val="24"/>
              </w:rPr>
            </w:pPr>
          </w:p>
          <w:p w14:paraId="3331F29D"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5. Purchase </w:t>
            </w:r>
            <w:r w:rsidRPr="006F1551">
              <w:rPr>
                <w:rFonts w:ascii="Times New Roman" w:hAnsi="Times New Roman"/>
                <w:i/>
                <w:sz w:val="24"/>
              </w:rPr>
              <w:t>Norton Field Guide to Writing</w:t>
            </w:r>
            <w:r>
              <w:rPr>
                <w:rFonts w:ascii="Times New Roman" w:hAnsi="Times New Roman"/>
                <w:i/>
                <w:sz w:val="24"/>
              </w:rPr>
              <w:t xml:space="preserve"> (NFGW)</w:t>
            </w:r>
            <w:r>
              <w:rPr>
                <w:rFonts w:ascii="Times New Roman" w:hAnsi="Times New Roman"/>
                <w:sz w:val="24"/>
              </w:rPr>
              <w:t xml:space="preserve"> </w:t>
            </w:r>
          </w:p>
          <w:p w14:paraId="1E353F7D" w14:textId="77777777" w:rsidR="007F0DB3" w:rsidRDefault="007F0DB3" w:rsidP="007F0DB3">
            <w:pPr>
              <w:pStyle w:val="Normal2"/>
              <w:widowControl w:val="0"/>
              <w:spacing w:line="240" w:lineRule="auto"/>
              <w:rPr>
                <w:rFonts w:ascii="Times New Roman" w:hAnsi="Times New Roman"/>
                <w:sz w:val="24"/>
              </w:rPr>
            </w:pPr>
          </w:p>
          <w:p w14:paraId="1F78C826" w14:textId="7BD158B3" w:rsidR="009F66E7" w:rsidRPr="006F1551"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6. Read Part 2 in </w:t>
            </w:r>
            <w:r>
              <w:rPr>
                <w:rFonts w:ascii="Times New Roman" w:hAnsi="Times New Roman"/>
                <w:i/>
                <w:sz w:val="24"/>
              </w:rPr>
              <w:t>NFGW</w:t>
            </w:r>
            <w:r>
              <w:rPr>
                <w:rFonts w:ascii="Times New Roman" w:hAnsi="Times New Roman"/>
                <w:sz w:val="24"/>
              </w:rPr>
              <w:t>: “Rhetorical Situations”</w:t>
            </w:r>
            <w:r w:rsidR="009F66E7">
              <w:rPr>
                <w:rFonts w:ascii="Times New Roman" w:hAnsi="Times New Roman"/>
                <w:sz w:val="24"/>
              </w:rPr>
              <w:t xml:space="preserve"> </w:t>
            </w:r>
          </w:p>
        </w:tc>
      </w:tr>
      <w:tr w:rsidR="00B231DD" w:rsidRPr="006F1551" w14:paraId="0F60EAC7" w14:textId="77777777" w:rsidTr="00B231DD">
        <w:tc>
          <w:tcPr>
            <w:tcW w:w="800" w:type="dxa"/>
            <w:shd w:val="clear" w:color="auto" w:fill="D9D9D9" w:themeFill="background1" w:themeFillShade="D9"/>
            <w:tcMar>
              <w:top w:w="100" w:type="dxa"/>
              <w:left w:w="100" w:type="dxa"/>
              <w:bottom w:w="100" w:type="dxa"/>
              <w:right w:w="100" w:type="dxa"/>
            </w:tcMar>
          </w:tcPr>
          <w:p w14:paraId="4718BF9E" w14:textId="77777777" w:rsidR="009F66E7" w:rsidRPr="00B231DD" w:rsidRDefault="009F66E7"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lastRenderedPageBreak/>
              <w:t>Week 2</w:t>
            </w:r>
          </w:p>
        </w:tc>
        <w:tc>
          <w:tcPr>
            <w:tcW w:w="3870" w:type="dxa"/>
            <w:shd w:val="clear" w:color="auto" w:fill="D9D9D9" w:themeFill="background1" w:themeFillShade="D9"/>
          </w:tcPr>
          <w:p w14:paraId="1B7BF8A0"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Tuesday, August 30th</w:t>
            </w:r>
          </w:p>
        </w:tc>
        <w:tc>
          <w:tcPr>
            <w:tcW w:w="4920" w:type="dxa"/>
            <w:shd w:val="clear" w:color="auto" w:fill="D9D9D9" w:themeFill="background1" w:themeFillShade="D9"/>
            <w:tcMar>
              <w:top w:w="100" w:type="dxa"/>
              <w:left w:w="100" w:type="dxa"/>
              <w:bottom w:w="100" w:type="dxa"/>
              <w:right w:w="100" w:type="dxa"/>
            </w:tcMar>
          </w:tcPr>
          <w:p w14:paraId="7DFDDEFF" w14:textId="77777777" w:rsidR="009F66E7" w:rsidRPr="006F1551" w:rsidRDefault="009F66E7"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September 2nd </w:t>
            </w:r>
          </w:p>
        </w:tc>
      </w:tr>
      <w:tr w:rsidR="00B231DD" w:rsidRPr="006F1551" w14:paraId="3AD145E0" w14:textId="77777777" w:rsidTr="00B231DD">
        <w:tc>
          <w:tcPr>
            <w:tcW w:w="800" w:type="dxa"/>
            <w:tcMar>
              <w:top w:w="100" w:type="dxa"/>
              <w:left w:w="100" w:type="dxa"/>
              <w:bottom w:w="100" w:type="dxa"/>
              <w:right w:w="100" w:type="dxa"/>
            </w:tcMar>
          </w:tcPr>
          <w:p w14:paraId="141B9DCD" w14:textId="77777777" w:rsidR="009F66E7" w:rsidRPr="006F1551" w:rsidRDefault="009F66E7" w:rsidP="009F66E7">
            <w:pPr>
              <w:pStyle w:val="Normal2"/>
              <w:widowControl w:val="0"/>
              <w:spacing w:line="240" w:lineRule="auto"/>
              <w:rPr>
                <w:rFonts w:ascii="Times New Roman" w:hAnsi="Times New Roman"/>
                <w:sz w:val="24"/>
              </w:rPr>
            </w:pPr>
          </w:p>
          <w:p w14:paraId="02817C38" w14:textId="77777777" w:rsidR="009F66E7" w:rsidRPr="006F1551" w:rsidRDefault="009F66E7" w:rsidP="009F66E7">
            <w:pPr>
              <w:pStyle w:val="Normal2"/>
              <w:widowControl w:val="0"/>
              <w:spacing w:line="240" w:lineRule="auto"/>
              <w:rPr>
                <w:rFonts w:ascii="Times New Roman" w:hAnsi="Times New Roman"/>
                <w:sz w:val="24"/>
              </w:rPr>
            </w:pPr>
          </w:p>
          <w:p w14:paraId="3C873368" w14:textId="77777777" w:rsidR="009F66E7" w:rsidRPr="006F1551" w:rsidRDefault="009F66E7" w:rsidP="009F66E7">
            <w:pPr>
              <w:pStyle w:val="Normal2"/>
              <w:widowControl w:val="0"/>
              <w:spacing w:line="240" w:lineRule="auto"/>
              <w:rPr>
                <w:rFonts w:ascii="Times New Roman" w:hAnsi="Times New Roman"/>
                <w:sz w:val="24"/>
              </w:rPr>
            </w:pPr>
          </w:p>
        </w:tc>
        <w:tc>
          <w:tcPr>
            <w:tcW w:w="3870" w:type="dxa"/>
          </w:tcPr>
          <w:p w14:paraId="29CBE611" w14:textId="749EAB72" w:rsidR="003B3342" w:rsidRPr="006F1551" w:rsidRDefault="007659C4" w:rsidP="003B3342">
            <w:pPr>
              <w:pStyle w:val="Body"/>
              <w:rPr>
                <w:rFonts w:ascii="Times New Roman" w:hAnsi="Times New Roman"/>
                <w:iCs/>
              </w:rPr>
            </w:pPr>
            <w:r>
              <w:rPr>
                <w:rFonts w:ascii="Times New Roman" w:hAnsi="Times New Roman"/>
                <w:iCs/>
              </w:rPr>
              <w:t xml:space="preserve">Topic Section </w:t>
            </w:r>
            <w:r w:rsidR="003B3342" w:rsidRPr="006F1551">
              <w:rPr>
                <w:rFonts w:ascii="Times New Roman" w:hAnsi="Times New Roman"/>
                <w:iCs/>
              </w:rPr>
              <w:t xml:space="preserve">Introduction </w:t>
            </w:r>
            <w:r>
              <w:rPr>
                <w:rFonts w:ascii="Times New Roman" w:hAnsi="Times New Roman"/>
                <w:iCs/>
              </w:rPr>
              <w:t xml:space="preserve"> </w:t>
            </w:r>
          </w:p>
          <w:p w14:paraId="0E45D705" w14:textId="77777777" w:rsidR="003B3342" w:rsidRPr="006F1551" w:rsidRDefault="003B3342" w:rsidP="003B3342">
            <w:pPr>
              <w:pStyle w:val="Body"/>
              <w:rPr>
                <w:rFonts w:ascii="Times New Roman" w:hAnsi="Times New Roman"/>
                <w:iCs/>
              </w:rPr>
            </w:pPr>
          </w:p>
          <w:p w14:paraId="2856A12D" w14:textId="77777777" w:rsidR="003B3342" w:rsidRPr="007659C4" w:rsidRDefault="003B3342" w:rsidP="003B3342">
            <w:pPr>
              <w:pStyle w:val="Body"/>
              <w:rPr>
                <w:rFonts w:ascii="Garamond" w:hAnsi="Garamond"/>
                <w:i/>
              </w:rPr>
            </w:pPr>
            <w:r w:rsidRPr="007659C4">
              <w:rPr>
                <w:rFonts w:ascii="Garamond" w:hAnsi="Garamond"/>
                <w:i/>
              </w:rPr>
              <w:t>Defining American Musical Theatre</w:t>
            </w:r>
          </w:p>
          <w:p w14:paraId="1E720455" w14:textId="77777777" w:rsidR="003B3342" w:rsidRPr="006F1551" w:rsidRDefault="003B3342" w:rsidP="003B3342">
            <w:pPr>
              <w:pStyle w:val="Body"/>
              <w:rPr>
                <w:rFonts w:ascii="Times New Roman" w:hAnsi="Times New Roman"/>
                <w:u w:val="single"/>
              </w:rPr>
            </w:pPr>
          </w:p>
          <w:p w14:paraId="171CE136" w14:textId="77777777" w:rsidR="003B3342" w:rsidRPr="006F1551" w:rsidRDefault="003B3342" w:rsidP="003B3342">
            <w:pPr>
              <w:pStyle w:val="Body"/>
              <w:rPr>
                <w:rFonts w:ascii="Times New Roman" w:hAnsi="Times New Roman"/>
                <w:u w:val="single"/>
              </w:rPr>
            </w:pPr>
          </w:p>
          <w:p w14:paraId="49F88E29" w14:textId="77777777" w:rsidR="003B3342" w:rsidRPr="006F1551" w:rsidRDefault="003B3342" w:rsidP="003B3342">
            <w:pPr>
              <w:pStyle w:val="Body"/>
              <w:rPr>
                <w:rFonts w:ascii="Times New Roman" w:hAnsi="Times New Roman"/>
                <w:i/>
                <w:iCs/>
              </w:rPr>
            </w:pPr>
          </w:p>
          <w:p w14:paraId="5F72A7EA" w14:textId="77777777" w:rsidR="003B3342" w:rsidRDefault="003B3342" w:rsidP="003B3342">
            <w:pPr>
              <w:pStyle w:val="Normal1"/>
              <w:widowControl w:val="0"/>
              <w:spacing w:line="240" w:lineRule="auto"/>
              <w:rPr>
                <w:rFonts w:ascii="Times New Roman" w:hAnsi="Times New Roman"/>
                <w:sz w:val="24"/>
              </w:rPr>
            </w:pPr>
          </w:p>
          <w:p w14:paraId="4CA0A0DC" w14:textId="77777777" w:rsidR="003B3342" w:rsidRDefault="003B3342" w:rsidP="003B3342">
            <w:pPr>
              <w:pStyle w:val="Normal1"/>
              <w:widowControl w:val="0"/>
              <w:spacing w:line="240" w:lineRule="auto"/>
              <w:rPr>
                <w:rFonts w:ascii="Times New Roman" w:hAnsi="Times New Roman"/>
                <w:sz w:val="24"/>
              </w:rPr>
            </w:pPr>
          </w:p>
          <w:p w14:paraId="4948047E" w14:textId="77777777" w:rsidR="003B3342" w:rsidRDefault="003B3342" w:rsidP="003B3342">
            <w:pPr>
              <w:pStyle w:val="Normal1"/>
              <w:widowControl w:val="0"/>
              <w:spacing w:line="240" w:lineRule="auto"/>
              <w:rPr>
                <w:rFonts w:ascii="Times New Roman" w:hAnsi="Times New Roman"/>
                <w:sz w:val="24"/>
              </w:rPr>
            </w:pPr>
          </w:p>
          <w:p w14:paraId="6AE1372E" w14:textId="77777777" w:rsidR="003B3342" w:rsidRDefault="003B3342" w:rsidP="003B3342">
            <w:pPr>
              <w:pStyle w:val="Normal1"/>
              <w:widowControl w:val="0"/>
              <w:spacing w:line="240" w:lineRule="auto"/>
              <w:rPr>
                <w:rFonts w:ascii="Times New Roman" w:hAnsi="Times New Roman"/>
                <w:sz w:val="24"/>
              </w:rPr>
            </w:pPr>
          </w:p>
          <w:p w14:paraId="5D0EBEA5" w14:textId="77777777" w:rsidR="003B3342" w:rsidRDefault="003B3342" w:rsidP="003B3342">
            <w:pPr>
              <w:pStyle w:val="Normal1"/>
              <w:widowControl w:val="0"/>
              <w:spacing w:line="240" w:lineRule="auto"/>
              <w:rPr>
                <w:rFonts w:ascii="Times New Roman" w:hAnsi="Times New Roman"/>
                <w:sz w:val="24"/>
              </w:rPr>
            </w:pPr>
          </w:p>
          <w:p w14:paraId="19B49F2E" w14:textId="77777777" w:rsidR="003B3342" w:rsidRDefault="003B3342" w:rsidP="003B3342">
            <w:pPr>
              <w:pStyle w:val="Normal1"/>
              <w:widowControl w:val="0"/>
              <w:spacing w:line="240" w:lineRule="auto"/>
              <w:rPr>
                <w:rFonts w:ascii="Times New Roman" w:hAnsi="Times New Roman"/>
                <w:sz w:val="24"/>
              </w:rPr>
            </w:pPr>
          </w:p>
          <w:p w14:paraId="414B5604" w14:textId="77777777" w:rsidR="003B3342" w:rsidRDefault="003B3342" w:rsidP="003B3342">
            <w:pPr>
              <w:pStyle w:val="Normal1"/>
              <w:widowControl w:val="0"/>
              <w:spacing w:line="240" w:lineRule="auto"/>
              <w:rPr>
                <w:rFonts w:ascii="Times New Roman" w:hAnsi="Times New Roman"/>
                <w:sz w:val="24"/>
              </w:rPr>
            </w:pPr>
          </w:p>
          <w:p w14:paraId="022FBB09" w14:textId="77777777" w:rsidR="003B3342" w:rsidRDefault="003B3342" w:rsidP="003B3342">
            <w:pPr>
              <w:pStyle w:val="Normal1"/>
              <w:widowControl w:val="0"/>
              <w:spacing w:line="240" w:lineRule="auto"/>
              <w:rPr>
                <w:rFonts w:ascii="Times New Roman" w:hAnsi="Times New Roman"/>
                <w:sz w:val="24"/>
              </w:rPr>
            </w:pPr>
          </w:p>
          <w:p w14:paraId="7C270B1A" w14:textId="77777777" w:rsidR="003B3342" w:rsidRDefault="003B3342" w:rsidP="003B3342">
            <w:pPr>
              <w:pStyle w:val="Normal1"/>
              <w:widowControl w:val="0"/>
              <w:spacing w:line="240" w:lineRule="auto"/>
              <w:rPr>
                <w:rFonts w:ascii="Times New Roman" w:hAnsi="Times New Roman"/>
                <w:sz w:val="24"/>
              </w:rPr>
            </w:pPr>
          </w:p>
          <w:p w14:paraId="00E1E58E" w14:textId="77777777" w:rsidR="003B3342" w:rsidRDefault="003B3342" w:rsidP="003B3342">
            <w:pPr>
              <w:pStyle w:val="Normal1"/>
              <w:widowControl w:val="0"/>
              <w:spacing w:line="240" w:lineRule="auto"/>
              <w:rPr>
                <w:rFonts w:ascii="Times New Roman" w:hAnsi="Times New Roman"/>
                <w:sz w:val="24"/>
              </w:rPr>
            </w:pPr>
          </w:p>
          <w:p w14:paraId="75301B6D" w14:textId="77777777" w:rsidR="003B3342" w:rsidRDefault="003B3342" w:rsidP="003B3342">
            <w:pPr>
              <w:pStyle w:val="Normal1"/>
              <w:widowControl w:val="0"/>
              <w:spacing w:line="240" w:lineRule="auto"/>
              <w:rPr>
                <w:rFonts w:ascii="Times New Roman" w:hAnsi="Times New Roman"/>
                <w:sz w:val="24"/>
              </w:rPr>
            </w:pPr>
          </w:p>
          <w:p w14:paraId="1535FF60" w14:textId="77777777" w:rsidR="007659C4" w:rsidRDefault="007659C4" w:rsidP="003B3342">
            <w:pPr>
              <w:pStyle w:val="Normal1"/>
              <w:widowControl w:val="0"/>
              <w:spacing w:line="240" w:lineRule="auto"/>
              <w:rPr>
                <w:rFonts w:ascii="Times New Roman" w:hAnsi="Times New Roman"/>
                <w:sz w:val="24"/>
              </w:rPr>
            </w:pPr>
            <w:r w:rsidRPr="007659C4">
              <w:rPr>
                <w:rFonts w:ascii="Times New Roman" w:hAnsi="Times New Roman"/>
                <w:b/>
                <w:sz w:val="24"/>
              </w:rPr>
              <w:t>For Next Class</w:t>
            </w:r>
            <w:r w:rsidR="003B3342">
              <w:rPr>
                <w:rFonts w:ascii="Times New Roman" w:hAnsi="Times New Roman"/>
                <w:sz w:val="24"/>
              </w:rPr>
              <w:t xml:space="preserve">: </w:t>
            </w:r>
          </w:p>
          <w:p w14:paraId="1EE18419" w14:textId="77777777" w:rsidR="007F0DB3" w:rsidRDefault="007F0DB3" w:rsidP="003B3342">
            <w:pPr>
              <w:pStyle w:val="Normal1"/>
              <w:widowControl w:val="0"/>
              <w:spacing w:line="240" w:lineRule="auto"/>
              <w:rPr>
                <w:rFonts w:ascii="Times New Roman" w:hAnsi="Times New Roman"/>
                <w:sz w:val="24"/>
              </w:rPr>
            </w:pPr>
          </w:p>
          <w:p w14:paraId="266A2237" w14:textId="107CCD6D" w:rsidR="003B3342" w:rsidRDefault="007659C4" w:rsidP="003B3342">
            <w:pPr>
              <w:pStyle w:val="Normal1"/>
              <w:widowControl w:val="0"/>
              <w:spacing w:line="240" w:lineRule="auto"/>
              <w:rPr>
                <w:rFonts w:ascii="Times New Roman" w:hAnsi="Times New Roman"/>
                <w:sz w:val="24"/>
              </w:rPr>
            </w:pPr>
            <w:r>
              <w:rPr>
                <w:rFonts w:ascii="Times New Roman" w:hAnsi="Times New Roman"/>
                <w:sz w:val="24"/>
              </w:rPr>
              <w:t>R</w:t>
            </w:r>
            <w:r w:rsidR="00A07AAA">
              <w:rPr>
                <w:rFonts w:ascii="Times New Roman" w:hAnsi="Times New Roman"/>
                <w:sz w:val="24"/>
              </w:rPr>
              <w:t>ead, watch</w:t>
            </w:r>
            <w:r w:rsidR="003B3342">
              <w:rPr>
                <w:rFonts w:ascii="Times New Roman" w:hAnsi="Times New Roman"/>
                <w:sz w:val="24"/>
              </w:rPr>
              <w:t xml:space="preserve">, and listen to </w:t>
            </w:r>
            <w:r w:rsidR="003B3342" w:rsidRPr="00760838">
              <w:rPr>
                <w:rFonts w:ascii="Times New Roman" w:hAnsi="Times New Roman"/>
                <w:i/>
                <w:sz w:val="24"/>
              </w:rPr>
              <w:t>Oklahoma!</w:t>
            </w:r>
            <w:r w:rsidR="007F0DB3">
              <w:rPr>
                <w:rFonts w:ascii="Times New Roman" w:hAnsi="Times New Roman"/>
                <w:sz w:val="24"/>
              </w:rPr>
              <w:t xml:space="preserve"> (for all homework assignments, unless otherwise notified, see</w:t>
            </w:r>
            <w:r w:rsidR="003B3342">
              <w:rPr>
                <w:rFonts w:ascii="Times New Roman" w:hAnsi="Times New Roman"/>
                <w:sz w:val="24"/>
              </w:rPr>
              <w:t xml:space="preserve"> Blackboard)</w:t>
            </w:r>
          </w:p>
          <w:p w14:paraId="4C958115" w14:textId="77777777" w:rsidR="007F0DB3" w:rsidRDefault="007F0DB3" w:rsidP="003B3342">
            <w:pPr>
              <w:pStyle w:val="Normal1"/>
              <w:widowControl w:val="0"/>
              <w:spacing w:line="240" w:lineRule="auto"/>
              <w:rPr>
                <w:rFonts w:ascii="Times New Roman" w:hAnsi="Times New Roman"/>
                <w:sz w:val="24"/>
              </w:rPr>
            </w:pPr>
          </w:p>
          <w:p w14:paraId="1E85DFD8" w14:textId="77777777" w:rsidR="007F0DB3" w:rsidRPr="00760838" w:rsidRDefault="007F0DB3" w:rsidP="003B3342">
            <w:pPr>
              <w:pStyle w:val="Normal1"/>
              <w:widowControl w:val="0"/>
              <w:spacing w:line="240" w:lineRule="auto"/>
              <w:rPr>
                <w:rFonts w:ascii="Times New Roman" w:hAnsi="Times New Roman"/>
                <w:sz w:val="24"/>
                <w:u w:val="single"/>
              </w:rPr>
            </w:pPr>
          </w:p>
          <w:p w14:paraId="50AF6F6C" w14:textId="77777777" w:rsidR="003B3342" w:rsidRDefault="003B3342" w:rsidP="003B3342">
            <w:pPr>
              <w:pStyle w:val="Normal1"/>
              <w:widowControl w:val="0"/>
              <w:spacing w:line="240" w:lineRule="auto"/>
              <w:rPr>
                <w:rFonts w:ascii="Times New Roman" w:hAnsi="Times New Roman"/>
                <w:sz w:val="24"/>
              </w:rPr>
            </w:pPr>
          </w:p>
          <w:p w14:paraId="75525B19" w14:textId="77777777" w:rsidR="009F66E7" w:rsidRPr="009F66E7" w:rsidRDefault="009F66E7" w:rsidP="009F66E7">
            <w:pPr>
              <w:pStyle w:val="Body"/>
              <w:rPr>
                <w:rFonts w:ascii="Times New Roman" w:hAnsi="Times New Roman"/>
              </w:rPr>
            </w:pPr>
            <w:r>
              <w:rPr>
                <w:rFonts w:ascii="Times New Roman" w:hAnsi="Times New Roman"/>
                <w:b/>
              </w:rPr>
              <w:t xml:space="preserve">REMINDER: NEXT WEEK </w:t>
            </w:r>
            <w:r>
              <w:rPr>
                <w:rFonts w:ascii="Times New Roman" w:hAnsi="Times New Roman"/>
                <w:b/>
              </w:rPr>
              <w:lastRenderedPageBreak/>
              <w:t>CLASSES ARE SWITCHED. TUESDAY WITH NICK AND FRIDAY WITH ALOSHA.</w:t>
            </w:r>
          </w:p>
          <w:p w14:paraId="779B792C" w14:textId="77777777" w:rsidR="009F66E7" w:rsidRPr="006F1551" w:rsidRDefault="009F66E7" w:rsidP="009F66E7">
            <w:pPr>
              <w:pStyle w:val="Normal2"/>
              <w:widowControl w:val="0"/>
              <w:spacing w:line="240" w:lineRule="auto"/>
              <w:rPr>
                <w:rFonts w:ascii="Times New Roman" w:hAnsi="Times New Roman"/>
                <w:sz w:val="24"/>
              </w:rPr>
            </w:pPr>
          </w:p>
        </w:tc>
        <w:tc>
          <w:tcPr>
            <w:tcW w:w="4920" w:type="dxa"/>
            <w:tcMar>
              <w:top w:w="100" w:type="dxa"/>
              <w:left w:w="100" w:type="dxa"/>
              <w:bottom w:w="100" w:type="dxa"/>
              <w:right w:w="100" w:type="dxa"/>
            </w:tcMar>
          </w:tcPr>
          <w:p w14:paraId="649A4292"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b/>
                <w:sz w:val="24"/>
              </w:rPr>
              <w:lastRenderedPageBreak/>
              <w:t xml:space="preserve"> </w:t>
            </w:r>
            <w:r>
              <w:rPr>
                <w:rFonts w:ascii="Times New Roman" w:hAnsi="Times New Roman"/>
                <w:sz w:val="24"/>
              </w:rPr>
              <w:t xml:space="preserve">Discussion of </w:t>
            </w:r>
            <w:proofErr w:type="spellStart"/>
            <w:r w:rsidRPr="00E436B6">
              <w:rPr>
                <w:rFonts w:ascii="Times New Roman" w:hAnsi="Times New Roman"/>
                <w:i/>
                <w:sz w:val="24"/>
              </w:rPr>
              <w:t>Lamott</w:t>
            </w:r>
            <w:proofErr w:type="spellEnd"/>
            <w:r w:rsidRPr="00E436B6">
              <w:rPr>
                <w:rFonts w:ascii="Times New Roman" w:hAnsi="Times New Roman"/>
                <w:i/>
                <w:sz w:val="24"/>
              </w:rPr>
              <w:t xml:space="preserve">, </w:t>
            </w:r>
            <w:r>
              <w:rPr>
                <w:rFonts w:ascii="Times New Roman" w:hAnsi="Times New Roman"/>
                <w:i/>
                <w:sz w:val="24"/>
              </w:rPr>
              <w:t>Rodriguez</w:t>
            </w:r>
            <w:r w:rsidRPr="00E436B6">
              <w:rPr>
                <w:rFonts w:ascii="Times New Roman" w:hAnsi="Times New Roman"/>
                <w:i/>
                <w:sz w:val="24"/>
              </w:rPr>
              <w:t xml:space="preserve">, Tan, </w:t>
            </w:r>
            <w:proofErr w:type="spellStart"/>
            <w:r>
              <w:rPr>
                <w:rFonts w:ascii="Times New Roman" w:hAnsi="Times New Roman"/>
                <w:i/>
                <w:sz w:val="24"/>
              </w:rPr>
              <w:t>Selfe</w:t>
            </w:r>
            <w:proofErr w:type="spellEnd"/>
            <w:r w:rsidRPr="00E436B6">
              <w:rPr>
                <w:rFonts w:ascii="Times New Roman" w:hAnsi="Times New Roman"/>
                <w:i/>
                <w:sz w:val="24"/>
              </w:rPr>
              <w:t xml:space="preserve">, </w:t>
            </w:r>
            <w:r w:rsidRPr="00E436B6">
              <w:rPr>
                <w:rFonts w:ascii="Times New Roman" w:hAnsi="Times New Roman"/>
                <w:sz w:val="24"/>
              </w:rPr>
              <w:t>and</w:t>
            </w:r>
            <w:r w:rsidRPr="00E436B6">
              <w:rPr>
                <w:rFonts w:ascii="Times New Roman" w:hAnsi="Times New Roman"/>
                <w:i/>
                <w:sz w:val="24"/>
              </w:rPr>
              <w:t xml:space="preserve"> Sedaris</w:t>
            </w:r>
            <w:r>
              <w:rPr>
                <w:rFonts w:ascii="Times New Roman" w:hAnsi="Times New Roman"/>
                <w:sz w:val="24"/>
              </w:rPr>
              <w:t xml:space="preserve">. </w:t>
            </w:r>
            <w:r w:rsidRPr="006F1551">
              <w:rPr>
                <w:rFonts w:ascii="Times New Roman" w:hAnsi="Times New Roman"/>
                <w:sz w:val="24"/>
              </w:rPr>
              <w:t xml:space="preserve">Be prepared with your </w:t>
            </w:r>
            <w:r>
              <w:rPr>
                <w:rFonts w:ascii="Times New Roman" w:hAnsi="Times New Roman"/>
                <w:sz w:val="24"/>
              </w:rPr>
              <w:t xml:space="preserve">printed </w:t>
            </w:r>
            <w:r w:rsidRPr="006F1551">
              <w:rPr>
                <w:rFonts w:ascii="Times New Roman" w:hAnsi="Times New Roman"/>
                <w:sz w:val="24"/>
              </w:rPr>
              <w:t>response</w:t>
            </w:r>
            <w:r>
              <w:rPr>
                <w:rFonts w:ascii="Times New Roman" w:hAnsi="Times New Roman"/>
                <w:sz w:val="24"/>
              </w:rPr>
              <w:t xml:space="preserve"> for a discussion.</w:t>
            </w:r>
          </w:p>
          <w:p w14:paraId="0CF8CF12" w14:textId="77777777" w:rsidR="007F0DB3" w:rsidRPr="006F1551" w:rsidRDefault="007F0DB3" w:rsidP="007F0DB3">
            <w:pPr>
              <w:pStyle w:val="Normal2"/>
              <w:widowControl w:val="0"/>
              <w:spacing w:line="240" w:lineRule="auto"/>
              <w:rPr>
                <w:rFonts w:ascii="Times New Roman" w:hAnsi="Times New Roman"/>
                <w:sz w:val="24"/>
              </w:rPr>
            </w:pPr>
          </w:p>
          <w:p w14:paraId="402C9040"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Write fifteen more lines that begin with “I remember”</w:t>
            </w:r>
          </w:p>
          <w:p w14:paraId="08A6AF43" w14:textId="77777777" w:rsidR="007F0DB3" w:rsidRDefault="007F0DB3" w:rsidP="007F0DB3">
            <w:pPr>
              <w:pStyle w:val="Normal2"/>
              <w:widowControl w:val="0"/>
              <w:spacing w:line="240" w:lineRule="auto"/>
              <w:rPr>
                <w:rFonts w:ascii="Times New Roman" w:hAnsi="Times New Roman"/>
                <w:sz w:val="24"/>
              </w:rPr>
            </w:pPr>
          </w:p>
          <w:p w14:paraId="7D9E3FCE"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Read sample Literacy Narrative. What did you like? What was effective? How would you improve it? </w:t>
            </w:r>
          </w:p>
          <w:p w14:paraId="3B02B0F5" w14:textId="77777777" w:rsidR="007F0DB3" w:rsidRPr="006F1551" w:rsidRDefault="007F0DB3" w:rsidP="007F0DB3">
            <w:pPr>
              <w:pStyle w:val="Normal2"/>
              <w:widowControl w:val="0"/>
              <w:spacing w:line="240" w:lineRule="auto"/>
              <w:rPr>
                <w:rFonts w:ascii="Times New Roman" w:hAnsi="Times New Roman"/>
                <w:sz w:val="24"/>
              </w:rPr>
            </w:pPr>
          </w:p>
          <w:p w14:paraId="714B68DD"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Brainstorm ideas for your literacy narrative</w:t>
            </w:r>
          </w:p>
          <w:p w14:paraId="7502D986"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Map and outline your narrative</w:t>
            </w:r>
          </w:p>
          <w:p w14:paraId="095FD19C" w14:textId="77777777" w:rsidR="007F0DB3" w:rsidRPr="006F1551" w:rsidRDefault="007F0DB3" w:rsidP="007F0DB3">
            <w:pPr>
              <w:pStyle w:val="Normal2"/>
              <w:widowControl w:val="0"/>
              <w:spacing w:line="240" w:lineRule="auto"/>
              <w:rPr>
                <w:rFonts w:ascii="Times New Roman" w:hAnsi="Times New Roman"/>
                <w:sz w:val="24"/>
              </w:rPr>
            </w:pPr>
          </w:p>
          <w:p w14:paraId="3BF8FEC0"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The Writing Process</w:t>
            </w:r>
          </w:p>
          <w:p w14:paraId="5A51E49D"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Discuss peer-review for next class</w:t>
            </w:r>
          </w:p>
          <w:p w14:paraId="12BC4536" w14:textId="77777777" w:rsidR="007F0DB3" w:rsidRPr="006F1551" w:rsidRDefault="007F0DB3" w:rsidP="007F0DB3">
            <w:pPr>
              <w:pStyle w:val="Normal2"/>
              <w:widowControl w:val="0"/>
              <w:spacing w:line="240" w:lineRule="auto"/>
              <w:rPr>
                <w:rFonts w:ascii="Times New Roman" w:hAnsi="Times New Roman"/>
                <w:sz w:val="24"/>
              </w:rPr>
            </w:pPr>
          </w:p>
          <w:p w14:paraId="5BB7EADA" w14:textId="77777777" w:rsidR="007F0DB3" w:rsidRPr="006F1551" w:rsidRDefault="007F0DB3" w:rsidP="007F0DB3">
            <w:pPr>
              <w:pStyle w:val="Normal2"/>
              <w:widowControl w:val="0"/>
              <w:spacing w:line="240" w:lineRule="auto"/>
              <w:rPr>
                <w:rFonts w:ascii="Times New Roman" w:hAnsi="Times New Roman"/>
                <w:b/>
                <w:sz w:val="24"/>
              </w:rPr>
            </w:pPr>
            <w:r w:rsidRPr="006F1551">
              <w:rPr>
                <w:rFonts w:ascii="Times New Roman" w:hAnsi="Times New Roman"/>
                <w:b/>
                <w:sz w:val="24"/>
              </w:rPr>
              <w:t xml:space="preserve">For Next Class: </w:t>
            </w:r>
          </w:p>
          <w:p w14:paraId="39B99CEA" w14:textId="77777777" w:rsidR="007F0DB3" w:rsidRDefault="007F0DB3" w:rsidP="007F0DB3">
            <w:pPr>
              <w:pStyle w:val="Normal2"/>
              <w:widowControl w:val="0"/>
              <w:spacing w:line="240" w:lineRule="auto"/>
              <w:rPr>
                <w:rFonts w:ascii="Times New Roman" w:hAnsi="Times New Roman"/>
                <w:sz w:val="24"/>
              </w:rPr>
            </w:pPr>
          </w:p>
          <w:p w14:paraId="20C5902E"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Class Reading:</w:t>
            </w:r>
          </w:p>
          <w:p w14:paraId="56390003" w14:textId="77777777" w:rsidR="007F0DB3" w:rsidRDefault="007F0DB3" w:rsidP="007F0DB3">
            <w:pPr>
              <w:pStyle w:val="Normal2"/>
              <w:widowControl w:val="0"/>
              <w:spacing w:line="240" w:lineRule="auto"/>
              <w:rPr>
                <w:rFonts w:ascii="Times New Roman" w:hAnsi="Times New Roman"/>
                <w:sz w:val="24"/>
              </w:rPr>
            </w:pPr>
          </w:p>
          <w:p w14:paraId="63C261FB"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“Getting Started” by Anne </w:t>
            </w:r>
            <w:proofErr w:type="spellStart"/>
            <w:r>
              <w:rPr>
                <w:rFonts w:ascii="Times New Roman" w:hAnsi="Times New Roman"/>
                <w:sz w:val="24"/>
              </w:rPr>
              <w:t>Lammot</w:t>
            </w:r>
            <w:proofErr w:type="spellEnd"/>
            <w:r>
              <w:rPr>
                <w:rFonts w:ascii="Times New Roman" w:hAnsi="Times New Roman"/>
                <w:sz w:val="24"/>
              </w:rPr>
              <w:t xml:space="preserve"> for inspiration with your narrative.  </w:t>
            </w:r>
          </w:p>
          <w:p w14:paraId="3335D3CB" w14:textId="77777777" w:rsidR="007F0DB3" w:rsidRDefault="007F0DB3" w:rsidP="007F0DB3">
            <w:pPr>
              <w:pStyle w:val="Normal2"/>
              <w:widowControl w:val="0"/>
              <w:spacing w:line="240" w:lineRule="auto"/>
              <w:rPr>
                <w:rFonts w:ascii="Times New Roman" w:hAnsi="Times New Roman"/>
                <w:sz w:val="24"/>
              </w:rPr>
            </w:pPr>
          </w:p>
          <w:p w14:paraId="330AE505" w14:textId="77777777" w:rsidR="007F0DB3" w:rsidRPr="00C94652"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“Writing a Literacy Narrative” pp. 79-93 in </w:t>
            </w:r>
            <w:r>
              <w:rPr>
                <w:rFonts w:ascii="Times New Roman" w:hAnsi="Times New Roman"/>
                <w:i/>
                <w:sz w:val="24"/>
              </w:rPr>
              <w:t xml:space="preserve">NFGW </w:t>
            </w:r>
            <w:r>
              <w:rPr>
                <w:rFonts w:ascii="Times New Roman" w:hAnsi="Times New Roman"/>
                <w:sz w:val="24"/>
              </w:rPr>
              <w:t xml:space="preserve">for reference. </w:t>
            </w:r>
          </w:p>
          <w:p w14:paraId="4400B53A" w14:textId="77777777" w:rsidR="007F0DB3" w:rsidRDefault="007F0DB3" w:rsidP="007F0DB3">
            <w:pPr>
              <w:pStyle w:val="Normal2"/>
              <w:widowControl w:val="0"/>
              <w:spacing w:line="240" w:lineRule="auto"/>
              <w:rPr>
                <w:rFonts w:ascii="Times New Roman" w:hAnsi="Times New Roman"/>
                <w:sz w:val="24"/>
              </w:rPr>
            </w:pPr>
          </w:p>
          <w:p w14:paraId="6A3545B0"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lastRenderedPageBreak/>
              <w:t>Write a full first d</w:t>
            </w:r>
            <w:r>
              <w:rPr>
                <w:rFonts w:ascii="Times New Roman" w:hAnsi="Times New Roman"/>
                <w:sz w:val="24"/>
              </w:rPr>
              <w:t xml:space="preserve">raft of your literacy narrative for </w:t>
            </w:r>
            <w:r w:rsidRPr="004E0F4E">
              <w:rPr>
                <w:rFonts w:ascii="Times New Roman" w:hAnsi="Times New Roman"/>
                <w:b/>
                <w:sz w:val="24"/>
              </w:rPr>
              <w:t>Tuesday, Sept. 6th</w:t>
            </w:r>
            <w:r>
              <w:rPr>
                <w:rFonts w:ascii="Times New Roman" w:hAnsi="Times New Roman"/>
                <w:sz w:val="24"/>
              </w:rPr>
              <w:t xml:space="preserve"> </w:t>
            </w:r>
          </w:p>
          <w:p w14:paraId="18BF660E" w14:textId="77777777" w:rsidR="007F0DB3" w:rsidRDefault="007F0DB3" w:rsidP="007F0DB3">
            <w:pPr>
              <w:pStyle w:val="Normal2"/>
              <w:widowControl w:val="0"/>
              <w:spacing w:line="240" w:lineRule="auto"/>
              <w:rPr>
                <w:rFonts w:ascii="Times New Roman" w:hAnsi="Times New Roman"/>
                <w:sz w:val="24"/>
              </w:rPr>
            </w:pPr>
          </w:p>
          <w:p w14:paraId="01BAD6E5"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Group 1 Reading:</w:t>
            </w:r>
            <w:r>
              <w:rPr>
                <w:rFonts w:ascii="Times New Roman" w:hAnsi="Times New Roman"/>
                <w:sz w:val="24"/>
              </w:rPr>
              <w:t xml:space="preserve"> </w:t>
            </w:r>
            <w:r>
              <w:rPr>
                <w:rFonts w:ascii="Times New Roman" w:hAnsi="Times New Roman"/>
                <w:color w:val="auto"/>
                <w:sz w:val="24"/>
              </w:rPr>
              <w:t xml:space="preserve">Chapters 25, 27, 28, 29, 30 &amp; 31 in </w:t>
            </w:r>
            <w:r>
              <w:rPr>
                <w:rFonts w:ascii="Times New Roman" w:hAnsi="Times New Roman"/>
                <w:i/>
                <w:color w:val="auto"/>
                <w:sz w:val="24"/>
              </w:rPr>
              <w:t>NFGW</w:t>
            </w:r>
            <w:r w:rsidRPr="006F1551">
              <w:rPr>
                <w:rFonts w:ascii="Times New Roman" w:hAnsi="Times New Roman"/>
                <w:sz w:val="24"/>
              </w:rPr>
              <w:t xml:space="preserve">. </w:t>
            </w:r>
            <w:r>
              <w:rPr>
                <w:rFonts w:ascii="Times New Roman" w:hAnsi="Times New Roman"/>
                <w:sz w:val="24"/>
              </w:rPr>
              <w:t>Rest of class: skim this chapter.</w:t>
            </w:r>
          </w:p>
          <w:p w14:paraId="77D2BE51" w14:textId="77777777" w:rsidR="007F0DB3" w:rsidRDefault="007F0DB3" w:rsidP="007F0DB3">
            <w:pPr>
              <w:pStyle w:val="Normal2"/>
              <w:widowControl w:val="0"/>
              <w:spacing w:line="240" w:lineRule="auto"/>
              <w:rPr>
                <w:rFonts w:ascii="Times New Roman" w:hAnsi="Times New Roman"/>
                <w:sz w:val="24"/>
              </w:rPr>
            </w:pPr>
          </w:p>
          <w:p w14:paraId="4E7A09A8" w14:textId="6ADC334B" w:rsidR="009F66E7" w:rsidRPr="009F66E7" w:rsidRDefault="007F0DB3" w:rsidP="007F0DB3">
            <w:pPr>
              <w:pStyle w:val="Normal2"/>
              <w:widowControl w:val="0"/>
              <w:spacing w:line="240" w:lineRule="auto"/>
              <w:rPr>
                <w:rFonts w:ascii="Times New Roman" w:hAnsi="Times New Roman"/>
                <w:b/>
                <w:sz w:val="24"/>
              </w:rPr>
            </w:pPr>
            <w:r>
              <w:rPr>
                <w:rFonts w:ascii="Times New Roman" w:hAnsi="Times New Roman"/>
                <w:b/>
                <w:sz w:val="24"/>
              </w:rPr>
              <w:t>REMINDER: NEXT WEEK CLASSES ARE SWITCHED. TUESDAY WITH NICK AND FRIDAY WITH ALOSHA.</w:t>
            </w:r>
          </w:p>
        </w:tc>
      </w:tr>
      <w:tr w:rsidR="00B231DD" w:rsidRPr="006F1551" w14:paraId="1BD6AB3D" w14:textId="77777777" w:rsidTr="00B231DD">
        <w:tc>
          <w:tcPr>
            <w:tcW w:w="800" w:type="dxa"/>
            <w:shd w:val="clear" w:color="auto" w:fill="D9D9D9" w:themeFill="background1" w:themeFillShade="D9"/>
            <w:tcMar>
              <w:top w:w="100" w:type="dxa"/>
              <w:left w:w="100" w:type="dxa"/>
              <w:bottom w:w="100" w:type="dxa"/>
              <w:right w:w="100" w:type="dxa"/>
            </w:tcMar>
          </w:tcPr>
          <w:p w14:paraId="09728609" w14:textId="7777777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lastRenderedPageBreak/>
              <w:t>Week 3</w:t>
            </w:r>
          </w:p>
        </w:tc>
        <w:tc>
          <w:tcPr>
            <w:tcW w:w="3870" w:type="dxa"/>
            <w:shd w:val="clear" w:color="auto" w:fill="D9D9D9" w:themeFill="background1" w:themeFillShade="D9"/>
          </w:tcPr>
          <w:p w14:paraId="098CAAB7"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September 6th</w:t>
            </w:r>
          </w:p>
        </w:tc>
        <w:tc>
          <w:tcPr>
            <w:tcW w:w="4920" w:type="dxa"/>
            <w:shd w:val="clear" w:color="auto" w:fill="D9D9D9" w:themeFill="background1" w:themeFillShade="D9"/>
            <w:tcMar>
              <w:top w:w="100" w:type="dxa"/>
              <w:left w:w="100" w:type="dxa"/>
              <w:bottom w:w="100" w:type="dxa"/>
              <w:right w:w="100" w:type="dxa"/>
            </w:tcMar>
          </w:tcPr>
          <w:p w14:paraId="747DDEBB"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September 9th </w:t>
            </w:r>
          </w:p>
        </w:tc>
      </w:tr>
      <w:tr w:rsidR="00B231DD" w:rsidRPr="006F1551" w14:paraId="48FBBEA6" w14:textId="77777777" w:rsidTr="00B231DD">
        <w:tc>
          <w:tcPr>
            <w:tcW w:w="800" w:type="dxa"/>
            <w:tcMar>
              <w:top w:w="100" w:type="dxa"/>
              <w:left w:w="100" w:type="dxa"/>
              <w:bottom w:w="100" w:type="dxa"/>
              <w:right w:w="100" w:type="dxa"/>
            </w:tcMar>
          </w:tcPr>
          <w:p w14:paraId="15740E04"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06DE8C1C" w14:textId="77777777" w:rsidR="007F0DB3" w:rsidRDefault="007F0DB3" w:rsidP="007F0DB3">
            <w:pPr>
              <w:pStyle w:val="Normal2"/>
              <w:widowControl w:val="0"/>
              <w:spacing w:line="240" w:lineRule="auto"/>
              <w:rPr>
                <w:rFonts w:ascii="Times New Roman" w:hAnsi="Times New Roman"/>
                <w:b/>
                <w:sz w:val="24"/>
              </w:rPr>
            </w:pPr>
            <w:r>
              <w:rPr>
                <w:rFonts w:ascii="Times New Roman" w:hAnsi="Times New Roman"/>
                <w:b/>
                <w:sz w:val="24"/>
              </w:rPr>
              <w:t xml:space="preserve"> MEET WITH NICK TODAY IN 4/148</w:t>
            </w:r>
          </w:p>
          <w:p w14:paraId="22B1B9DB" w14:textId="77777777" w:rsidR="007F0DB3" w:rsidRDefault="007F0DB3" w:rsidP="007F0DB3">
            <w:pPr>
              <w:pStyle w:val="Normal2"/>
              <w:widowControl w:val="0"/>
              <w:spacing w:line="240" w:lineRule="auto"/>
              <w:rPr>
                <w:rFonts w:ascii="Times New Roman" w:hAnsi="Times New Roman"/>
                <w:b/>
                <w:sz w:val="24"/>
              </w:rPr>
            </w:pPr>
          </w:p>
          <w:p w14:paraId="1733DC6E" w14:textId="77777777" w:rsidR="007F0DB3" w:rsidRDefault="007F0DB3" w:rsidP="007F0DB3">
            <w:pPr>
              <w:pStyle w:val="Normal2"/>
              <w:widowControl w:val="0"/>
              <w:spacing w:line="240" w:lineRule="auto"/>
              <w:rPr>
                <w:rFonts w:ascii="Times New Roman" w:hAnsi="Times New Roman"/>
                <w:b/>
                <w:sz w:val="24"/>
              </w:rPr>
            </w:pPr>
            <w:r>
              <w:rPr>
                <w:rFonts w:ascii="Times New Roman" w:hAnsi="Times New Roman"/>
                <w:b/>
                <w:sz w:val="24"/>
              </w:rPr>
              <w:t>Due: First Draft of Literacy Narrative</w:t>
            </w:r>
          </w:p>
          <w:p w14:paraId="3B9C2195" w14:textId="77777777" w:rsidR="007F0DB3" w:rsidRDefault="007F0DB3" w:rsidP="007F0DB3">
            <w:pPr>
              <w:pStyle w:val="Normal2"/>
              <w:widowControl w:val="0"/>
              <w:spacing w:line="240" w:lineRule="auto"/>
              <w:rPr>
                <w:rFonts w:ascii="Times New Roman" w:hAnsi="Times New Roman"/>
                <w:b/>
                <w:sz w:val="24"/>
              </w:rPr>
            </w:pPr>
          </w:p>
          <w:p w14:paraId="6FC11EC1"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Group 1 present</w:t>
            </w:r>
            <w:r>
              <w:rPr>
                <w:rFonts w:ascii="Times New Roman" w:hAnsi="Times New Roman"/>
                <w:sz w:val="24"/>
              </w:rPr>
              <w:t>ation. Class d</w:t>
            </w:r>
            <w:r w:rsidRPr="006F1551">
              <w:rPr>
                <w:rFonts w:ascii="Times New Roman" w:hAnsi="Times New Roman"/>
                <w:sz w:val="24"/>
              </w:rPr>
              <w:t>iscussion</w:t>
            </w:r>
            <w:r>
              <w:rPr>
                <w:rFonts w:ascii="Times New Roman" w:hAnsi="Times New Roman"/>
                <w:sz w:val="24"/>
              </w:rPr>
              <w:t xml:space="preserve"> to follow.</w:t>
            </w:r>
          </w:p>
          <w:p w14:paraId="5EC5B2D8" w14:textId="77777777" w:rsidR="007F0DB3" w:rsidRDefault="007F0DB3" w:rsidP="007F0DB3">
            <w:pPr>
              <w:pStyle w:val="Normal2"/>
              <w:widowControl w:val="0"/>
              <w:spacing w:line="240" w:lineRule="auto"/>
              <w:rPr>
                <w:rFonts w:ascii="Times New Roman" w:hAnsi="Times New Roman"/>
                <w:sz w:val="24"/>
              </w:rPr>
            </w:pPr>
          </w:p>
          <w:p w14:paraId="616AF57D"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What it means to revise and rework your first draft. </w:t>
            </w:r>
          </w:p>
          <w:p w14:paraId="5F58A143" w14:textId="77777777" w:rsidR="007F0DB3" w:rsidRDefault="007F0DB3" w:rsidP="007F0DB3">
            <w:pPr>
              <w:pStyle w:val="Normal2"/>
              <w:widowControl w:val="0"/>
              <w:spacing w:line="240" w:lineRule="auto"/>
              <w:rPr>
                <w:rFonts w:ascii="Times New Roman" w:hAnsi="Times New Roman"/>
                <w:sz w:val="24"/>
              </w:rPr>
            </w:pPr>
          </w:p>
          <w:p w14:paraId="662F73E9" w14:textId="77777777" w:rsidR="007F0DB3" w:rsidRPr="006F1551"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Graded in-class peer </w:t>
            </w:r>
            <w:r w:rsidRPr="006F1551">
              <w:rPr>
                <w:rFonts w:ascii="Times New Roman" w:hAnsi="Times New Roman"/>
                <w:sz w:val="24"/>
              </w:rPr>
              <w:t xml:space="preserve">review </w:t>
            </w:r>
          </w:p>
          <w:p w14:paraId="457E930D" w14:textId="77777777" w:rsidR="007F0DB3" w:rsidRDefault="007F0DB3" w:rsidP="007F0DB3">
            <w:pPr>
              <w:pStyle w:val="Normal2"/>
              <w:widowControl w:val="0"/>
              <w:spacing w:line="240" w:lineRule="auto"/>
              <w:rPr>
                <w:rFonts w:ascii="Times New Roman" w:hAnsi="Times New Roman"/>
                <w:sz w:val="24"/>
              </w:rPr>
            </w:pPr>
          </w:p>
          <w:p w14:paraId="23DC38A9"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w:t>
            </w:r>
            <w:r>
              <w:rPr>
                <w:rFonts w:ascii="Times New Roman" w:hAnsi="Times New Roman"/>
                <w:sz w:val="24"/>
              </w:rPr>
              <w:t xml:space="preserve"> Grammar // Mechanics // Usage</w:t>
            </w:r>
          </w:p>
          <w:p w14:paraId="52766430" w14:textId="77777777" w:rsidR="007F0DB3" w:rsidRDefault="007F0DB3" w:rsidP="007F0DB3">
            <w:pPr>
              <w:pStyle w:val="Normal2"/>
              <w:widowControl w:val="0"/>
              <w:spacing w:line="240" w:lineRule="auto"/>
              <w:rPr>
                <w:rFonts w:ascii="Times New Roman" w:hAnsi="Times New Roman"/>
                <w:sz w:val="24"/>
              </w:rPr>
            </w:pPr>
          </w:p>
          <w:p w14:paraId="22EE7981" w14:textId="77777777" w:rsidR="007F0DB3" w:rsidRDefault="007F0DB3" w:rsidP="007F0DB3">
            <w:pPr>
              <w:pStyle w:val="Normal2"/>
              <w:widowControl w:val="0"/>
              <w:spacing w:line="240" w:lineRule="auto"/>
              <w:rPr>
                <w:rFonts w:ascii="Times New Roman" w:hAnsi="Times New Roman"/>
                <w:b/>
                <w:sz w:val="24"/>
              </w:rPr>
            </w:pPr>
            <w:r>
              <w:rPr>
                <w:rFonts w:ascii="Times New Roman" w:hAnsi="Times New Roman"/>
                <w:b/>
                <w:sz w:val="24"/>
              </w:rPr>
              <w:t>For Next Class:</w:t>
            </w:r>
          </w:p>
          <w:p w14:paraId="31B80B34" w14:textId="77777777" w:rsidR="007F0DB3" w:rsidRDefault="007F0DB3" w:rsidP="007F0DB3">
            <w:pPr>
              <w:pStyle w:val="Body"/>
              <w:rPr>
                <w:rFonts w:ascii="Times New Roman" w:hAnsi="Times New Roman"/>
              </w:rPr>
            </w:pPr>
            <w:r>
              <w:rPr>
                <w:rFonts w:ascii="Times New Roman" w:hAnsi="Times New Roman"/>
              </w:rPr>
              <w:t>Revise, rework, and write a full final draft of your literacy narrative</w:t>
            </w:r>
          </w:p>
          <w:p w14:paraId="7C928C59" w14:textId="77777777" w:rsidR="007F0DB3" w:rsidRDefault="007F0DB3" w:rsidP="007F0DB3">
            <w:pPr>
              <w:pStyle w:val="Body"/>
              <w:rPr>
                <w:rFonts w:ascii="Times New Roman" w:hAnsi="Times New Roman"/>
              </w:rPr>
            </w:pPr>
          </w:p>
          <w:p w14:paraId="1450BE99" w14:textId="386EF0A1" w:rsidR="00CF06BF" w:rsidRPr="00C02638" w:rsidRDefault="007F0DB3" w:rsidP="00C02638">
            <w:pPr>
              <w:pStyle w:val="Normal2"/>
              <w:widowControl w:val="0"/>
              <w:spacing w:line="240" w:lineRule="auto"/>
              <w:rPr>
                <w:rFonts w:ascii="Times New Roman" w:hAnsi="Times New Roman"/>
                <w:sz w:val="24"/>
              </w:rPr>
            </w:pPr>
            <w:r>
              <w:rPr>
                <w:rFonts w:ascii="Times New Roman" w:hAnsi="Times New Roman"/>
              </w:rPr>
              <w:t xml:space="preserve">Group 2 Reading: Chapters 2 and 3 </w:t>
            </w:r>
            <w:r w:rsidRPr="006F1551">
              <w:rPr>
                <w:rFonts w:ascii="Times New Roman" w:hAnsi="Times New Roman"/>
              </w:rPr>
              <w:t xml:space="preserve">in </w:t>
            </w:r>
            <w:r w:rsidRPr="006F1551">
              <w:rPr>
                <w:rFonts w:ascii="Times New Roman" w:hAnsi="Times New Roman"/>
                <w:i/>
              </w:rPr>
              <w:t>NFG</w:t>
            </w:r>
            <w:r>
              <w:rPr>
                <w:rFonts w:ascii="Times New Roman" w:hAnsi="Times New Roman"/>
                <w:i/>
              </w:rPr>
              <w:t>W</w:t>
            </w:r>
            <w:r>
              <w:rPr>
                <w:rFonts w:ascii="Times New Roman" w:hAnsi="Times New Roman"/>
              </w:rPr>
              <w:t>: “Reading in Academic Contexts” and “Summarizing and Responding”</w:t>
            </w:r>
          </w:p>
        </w:tc>
        <w:tc>
          <w:tcPr>
            <w:tcW w:w="4920" w:type="dxa"/>
            <w:tcMar>
              <w:top w:w="100" w:type="dxa"/>
              <w:left w:w="100" w:type="dxa"/>
              <w:bottom w:w="100" w:type="dxa"/>
              <w:right w:w="100" w:type="dxa"/>
            </w:tcMar>
          </w:tcPr>
          <w:p w14:paraId="78ACA6C1" w14:textId="77777777" w:rsidR="00CF06BF" w:rsidRPr="009F66E7" w:rsidRDefault="00CF06BF" w:rsidP="009F66E7">
            <w:pPr>
              <w:pStyle w:val="Body"/>
              <w:rPr>
                <w:rFonts w:ascii="Times New Roman" w:hAnsi="Times New Roman"/>
                <w:b/>
              </w:rPr>
            </w:pPr>
            <w:r>
              <w:rPr>
                <w:rFonts w:ascii="Times New Roman" w:hAnsi="Times New Roman"/>
                <w:b/>
              </w:rPr>
              <w:t>MEET WITH ALOSHA TODAY IN 6/329</w:t>
            </w:r>
          </w:p>
          <w:p w14:paraId="12863CA4" w14:textId="77777777" w:rsidR="00CF06BF" w:rsidRDefault="00CF06BF" w:rsidP="009F66E7">
            <w:pPr>
              <w:pStyle w:val="Body"/>
              <w:rPr>
                <w:rFonts w:ascii="Times New Roman" w:hAnsi="Times New Roman"/>
                <w:u w:val="single"/>
              </w:rPr>
            </w:pPr>
          </w:p>
          <w:p w14:paraId="42D1233D" w14:textId="70A66B5C" w:rsidR="00CF06BF" w:rsidRPr="004367F0" w:rsidRDefault="00A07AAA" w:rsidP="009F66E7">
            <w:pPr>
              <w:pStyle w:val="Body"/>
              <w:rPr>
                <w:rFonts w:ascii="Garamond" w:hAnsi="Garamond"/>
                <w:i/>
              </w:rPr>
            </w:pPr>
            <w:r w:rsidRPr="004367F0">
              <w:rPr>
                <w:rFonts w:ascii="Garamond" w:hAnsi="Garamond"/>
                <w:i/>
              </w:rPr>
              <w:t>“And the land we belong to is grand…”</w:t>
            </w:r>
          </w:p>
          <w:p w14:paraId="3B718C01" w14:textId="77777777" w:rsidR="00A07AAA" w:rsidRPr="006F1551" w:rsidRDefault="00A07AAA" w:rsidP="009F66E7">
            <w:pPr>
              <w:pStyle w:val="Body"/>
              <w:rPr>
                <w:rFonts w:ascii="Times New Roman" w:hAnsi="Times New Roman"/>
                <w:u w:val="single"/>
              </w:rPr>
            </w:pPr>
          </w:p>
          <w:p w14:paraId="2FE93140" w14:textId="028C43FD" w:rsidR="00CF06BF" w:rsidRPr="00A07AAA" w:rsidRDefault="00CF06BF" w:rsidP="009F66E7">
            <w:pPr>
              <w:pStyle w:val="Body"/>
              <w:rPr>
                <w:rFonts w:ascii="Times New Roman" w:hAnsi="Times New Roman"/>
              </w:rPr>
            </w:pPr>
            <w:r w:rsidRPr="00A07AAA">
              <w:rPr>
                <w:rFonts w:ascii="Times New Roman" w:hAnsi="Times New Roman"/>
              </w:rPr>
              <w:t xml:space="preserve">Discussion </w:t>
            </w:r>
            <w:r w:rsidR="00AB3239">
              <w:rPr>
                <w:rFonts w:ascii="Times New Roman" w:hAnsi="Times New Roman"/>
              </w:rPr>
              <w:t xml:space="preserve"> </w:t>
            </w:r>
          </w:p>
          <w:p w14:paraId="4E13AF96" w14:textId="77777777" w:rsidR="00A07AAA" w:rsidRDefault="00A07AAA" w:rsidP="009F66E7">
            <w:pPr>
              <w:pStyle w:val="Body"/>
              <w:rPr>
                <w:rFonts w:ascii="Times New Roman" w:hAnsi="Times New Roman"/>
              </w:rPr>
            </w:pPr>
          </w:p>
          <w:p w14:paraId="201336C0" w14:textId="77777777" w:rsidR="00CF06BF" w:rsidRPr="006F1551" w:rsidRDefault="00CF06BF" w:rsidP="009F66E7">
            <w:pPr>
              <w:pStyle w:val="Body"/>
              <w:rPr>
                <w:rFonts w:ascii="Times New Roman" w:hAnsi="Times New Roman"/>
                <w:b/>
                <w:bCs/>
              </w:rPr>
            </w:pPr>
            <w:r w:rsidRPr="006F1551">
              <w:rPr>
                <w:rFonts w:ascii="Times New Roman" w:hAnsi="Times New Roman"/>
              </w:rPr>
              <w:t xml:space="preserve">READING, VIEWING AND LISTENING DUE: </w:t>
            </w:r>
            <w:r w:rsidRPr="006F1551">
              <w:rPr>
                <w:rFonts w:ascii="Times New Roman" w:hAnsi="Times New Roman"/>
                <w:i/>
                <w:iCs/>
              </w:rPr>
              <w:t>Oklahoma!</w:t>
            </w:r>
          </w:p>
          <w:p w14:paraId="6443E348" w14:textId="77777777" w:rsidR="00CF06BF" w:rsidRDefault="00CF06BF" w:rsidP="009F66E7">
            <w:pPr>
              <w:pStyle w:val="Normal2"/>
              <w:widowControl w:val="0"/>
              <w:spacing w:line="240" w:lineRule="auto"/>
              <w:rPr>
                <w:rFonts w:ascii="Times New Roman" w:hAnsi="Times New Roman"/>
                <w:sz w:val="24"/>
              </w:rPr>
            </w:pPr>
          </w:p>
          <w:p w14:paraId="1B734089" w14:textId="77777777" w:rsidR="00A07AAA" w:rsidRDefault="00A07AAA" w:rsidP="009F66E7">
            <w:pPr>
              <w:pStyle w:val="Normal2"/>
              <w:widowControl w:val="0"/>
              <w:spacing w:line="240" w:lineRule="auto"/>
              <w:rPr>
                <w:rFonts w:ascii="Times New Roman" w:hAnsi="Times New Roman"/>
                <w:sz w:val="24"/>
              </w:rPr>
            </w:pPr>
          </w:p>
          <w:p w14:paraId="0D7E07C7" w14:textId="458E5097" w:rsidR="00A07AAA" w:rsidRDefault="00A07AAA" w:rsidP="009F66E7">
            <w:pPr>
              <w:pStyle w:val="Normal2"/>
              <w:widowControl w:val="0"/>
              <w:spacing w:line="240" w:lineRule="auto"/>
              <w:rPr>
                <w:rFonts w:ascii="Times New Roman" w:hAnsi="Times New Roman"/>
                <w:b/>
                <w:sz w:val="24"/>
              </w:rPr>
            </w:pPr>
            <w:r w:rsidRPr="00A07AAA">
              <w:rPr>
                <w:rFonts w:ascii="Times New Roman" w:hAnsi="Times New Roman"/>
                <w:b/>
                <w:sz w:val="24"/>
              </w:rPr>
              <w:t>For Next Class (Sept</w:t>
            </w:r>
            <w:r>
              <w:rPr>
                <w:rFonts w:ascii="Times New Roman" w:hAnsi="Times New Roman"/>
                <w:b/>
                <w:sz w:val="24"/>
              </w:rPr>
              <w:t xml:space="preserve"> </w:t>
            </w:r>
            <w:r w:rsidRPr="00A07AAA">
              <w:rPr>
                <w:rFonts w:ascii="Times New Roman" w:hAnsi="Times New Roman"/>
                <w:b/>
                <w:sz w:val="24"/>
              </w:rPr>
              <w:t>13th):</w:t>
            </w:r>
          </w:p>
          <w:p w14:paraId="1DFE72FF" w14:textId="0E2D5C72" w:rsidR="00A07AAA" w:rsidRDefault="00A07AAA" w:rsidP="00B51A63">
            <w:pPr>
              <w:pStyle w:val="Body"/>
              <w:numPr>
                <w:ilvl w:val="0"/>
                <w:numId w:val="18"/>
              </w:numPr>
              <w:rPr>
                <w:rFonts w:ascii="Times New Roman" w:hAnsi="Times New Roman"/>
              </w:rPr>
            </w:pPr>
            <w:r>
              <w:rPr>
                <w:rFonts w:ascii="Times New Roman" w:hAnsi="Times New Roman"/>
              </w:rPr>
              <w:t xml:space="preserve">Read </w:t>
            </w:r>
            <w:r w:rsidRPr="006F1551">
              <w:rPr>
                <w:rFonts w:ascii="Times New Roman" w:hAnsi="Times New Roman"/>
              </w:rPr>
              <w:t>W. Hoffman,</w:t>
            </w:r>
            <w:r w:rsidR="00AB3239">
              <w:rPr>
                <w:rFonts w:ascii="Times New Roman" w:hAnsi="Times New Roman"/>
              </w:rPr>
              <w:t xml:space="preserve"> </w:t>
            </w:r>
            <w:r w:rsidR="00AB3239" w:rsidRPr="006F1551">
              <w:rPr>
                <w:rFonts w:ascii="Times New Roman" w:hAnsi="Times New Roman"/>
              </w:rPr>
              <w:t>“Who You</w:t>
            </w:r>
            <w:r w:rsidR="00AB3239">
              <w:rPr>
                <w:rFonts w:ascii="Times New Roman" w:hAnsi="Times New Roman"/>
              </w:rPr>
              <w:t xml:space="preserve"> Calling White?” (pages 20-24) and</w:t>
            </w:r>
            <w:r w:rsidRPr="006F1551">
              <w:rPr>
                <w:rFonts w:ascii="Times New Roman" w:hAnsi="Times New Roman"/>
              </w:rPr>
              <w:t xml:space="preserve"> “Playing Cowboys and Indians” (pages 55-66)</w:t>
            </w:r>
            <w:r w:rsidR="00AB3239">
              <w:rPr>
                <w:rFonts w:ascii="Times New Roman" w:hAnsi="Times New Roman"/>
              </w:rPr>
              <w:t xml:space="preserve"> </w:t>
            </w:r>
            <w:r w:rsidRPr="006F1551">
              <w:rPr>
                <w:rFonts w:ascii="Times New Roman" w:hAnsi="Times New Roman"/>
              </w:rPr>
              <w:t xml:space="preserve"> </w:t>
            </w:r>
          </w:p>
          <w:p w14:paraId="1C2816B4" w14:textId="29A22992" w:rsidR="00B51A63" w:rsidRPr="00B231DD" w:rsidRDefault="00B51A63" w:rsidP="00B231DD">
            <w:pPr>
              <w:pStyle w:val="Body"/>
              <w:numPr>
                <w:ilvl w:val="0"/>
                <w:numId w:val="18"/>
              </w:numPr>
              <w:rPr>
                <w:rFonts w:ascii="Times New Roman" w:hAnsi="Times New Roman"/>
              </w:rPr>
            </w:pPr>
            <w:r>
              <w:rPr>
                <w:rFonts w:ascii="Times New Roman" w:hAnsi="Times New Roman"/>
              </w:rPr>
              <w:t>Contribute a response to Discussion Forum on Blackboard</w:t>
            </w:r>
          </w:p>
        </w:tc>
      </w:tr>
      <w:tr w:rsidR="00B231DD" w:rsidRPr="006F1551" w14:paraId="682B194C" w14:textId="77777777" w:rsidTr="00B231DD">
        <w:tc>
          <w:tcPr>
            <w:tcW w:w="800" w:type="dxa"/>
            <w:shd w:val="clear" w:color="auto" w:fill="D9D9D9" w:themeFill="background1" w:themeFillShade="D9"/>
            <w:tcMar>
              <w:top w:w="100" w:type="dxa"/>
              <w:left w:w="100" w:type="dxa"/>
              <w:bottom w:w="100" w:type="dxa"/>
              <w:right w:w="100" w:type="dxa"/>
            </w:tcMar>
          </w:tcPr>
          <w:p w14:paraId="7CCDB62D" w14:textId="7777777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t>Week 4</w:t>
            </w:r>
          </w:p>
        </w:tc>
        <w:tc>
          <w:tcPr>
            <w:tcW w:w="3870" w:type="dxa"/>
            <w:shd w:val="clear" w:color="auto" w:fill="D9D9D9" w:themeFill="background1" w:themeFillShade="D9"/>
          </w:tcPr>
          <w:p w14:paraId="7AD2CE4F"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September 13th</w:t>
            </w:r>
          </w:p>
        </w:tc>
        <w:tc>
          <w:tcPr>
            <w:tcW w:w="4920" w:type="dxa"/>
            <w:shd w:val="clear" w:color="auto" w:fill="D9D9D9" w:themeFill="background1" w:themeFillShade="D9"/>
            <w:tcMar>
              <w:top w:w="100" w:type="dxa"/>
              <w:left w:w="100" w:type="dxa"/>
              <w:bottom w:w="100" w:type="dxa"/>
              <w:right w:w="100" w:type="dxa"/>
            </w:tcMar>
          </w:tcPr>
          <w:p w14:paraId="0441B78C"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September 16th</w:t>
            </w:r>
          </w:p>
        </w:tc>
      </w:tr>
      <w:tr w:rsidR="00B231DD" w:rsidRPr="006F1551" w14:paraId="18C7B37A" w14:textId="77777777" w:rsidTr="00B231DD">
        <w:tc>
          <w:tcPr>
            <w:tcW w:w="800" w:type="dxa"/>
            <w:tcMar>
              <w:top w:w="100" w:type="dxa"/>
              <w:left w:w="100" w:type="dxa"/>
              <w:bottom w:w="100" w:type="dxa"/>
              <w:right w:w="100" w:type="dxa"/>
            </w:tcMar>
          </w:tcPr>
          <w:p w14:paraId="58767597"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5389FACB" w14:textId="77777777" w:rsidR="00CF06BF" w:rsidRPr="00B51A63" w:rsidRDefault="00CF06BF" w:rsidP="00CF06BF">
            <w:pPr>
              <w:pStyle w:val="Body"/>
              <w:rPr>
                <w:rFonts w:ascii="Garamond" w:hAnsi="Garamond"/>
                <w:i/>
              </w:rPr>
            </w:pPr>
            <w:r w:rsidRPr="00B51A63">
              <w:rPr>
                <w:rFonts w:ascii="Garamond" w:hAnsi="Garamond"/>
                <w:i/>
              </w:rPr>
              <w:t>Whose America is it on stage?</w:t>
            </w:r>
          </w:p>
          <w:p w14:paraId="6F672EE3" w14:textId="77777777" w:rsidR="00CF06BF" w:rsidRDefault="00CF06BF" w:rsidP="00CF06BF">
            <w:pPr>
              <w:pStyle w:val="Body"/>
              <w:rPr>
                <w:rFonts w:ascii="Times New Roman" w:hAnsi="Times New Roman"/>
              </w:rPr>
            </w:pPr>
          </w:p>
          <w:p w14:paraId="647E9EF1" w14:textId="3750EA98" w:rsidR="00CF06BF" w:rsidRDefault="00CF06BF" w:rsidP="00CF06BF">
            <w:pPr>
              <w:pStyle w:val="Body"/>
              <w:rPr>
                <w:rFonts w:ascii="Times New Roman" w:hAnsi="Times New Roman"/>
              </w:rPr>
            </w:pPr>
            <w:r w:rsidRPr="006F1551">
              <w:rPr>
                <w:rFonts w:ascii="Times New Roman" w:hAnsi="Times New Roman"/>
              </w:rPr>
              <w:t xml:space="preserve">Discussion </w:t>
            </w:r>
            <w:r w:rsidR="00AB3239">
              <w:rPr>
                <w:rFonts w:ascii="Times New Roman" w:hAnsi="Times New Roman"/>
              </w:rPr>
              <w:t xml:space="preserve"> </w:t>
            </w:r>
          </w:p>
          <w:p w14:paraId="6A65FDBD" w14:textId="77777777" w:rsidR="00B231DD" w:rsidRPr="006F1551" w:rsidRDefault="00B231DD" w:rsidP="00CF06BF">
            <w:pPr>
              <w:pStyle w:val="Body"/>
              <w:rPr>
                <w:rFonts w:ascii="Times New Roman" w:hAnsi="Times New Roman"/>
              </w:rPr>
            </w:pPr>
          </w:p>
          <w:p w14:paraId="68A473B7" w14:textId="77777777" w:rsidR="00CF06BF" w:rsidRPr="006F1551" w:rsidRDefault="00CF06BF" w:rsidP="00CF06BF">
            <w:pPr>
              <w:pStyle w:val="Body"/>
              <w:rPr>
                <w:rFonts w:ascii="Times New Roman" w:hAnsi="Times New Roman"/>
              </w:rPr>
            </w:pPr>
            <w:r w:rsidRPr="006F1551">
              <w:rPr>
                <w:rFonts w:ascii="Times New Roman" w:hAnsi="Times New Roman"/>
              </w:rPr>
              <w:t xml:space="preserve">READING DUE: </w:t>
            </w:r>
          </w:p>
          <w:p w14:paraId="07F83077" w14:textId="17964157" w:rsidR="00CF06BF" w:rsidRPr="006F1551" w:rsidRDefault="00CF06BF" w:rsidP="00CF06BF">
            <w:pPr>
              <w:pStyle w:val="Body"/>
              <w:rPr>
                <w:rFonts w:ascii="Times New Roman" w:hAnsi="Times New Roman"/>
              </w:rPr>
            </w:pPr>
            <w:r w:rsidRPr="006F1551">
              <w:rPr>
                <w:rFonts w:ascii="Times New Roman" w:hAnsi="Times New Roman"/>
              </w:rPr>
              <w:t xml:space="preserve">W. Hoffman, </w:t>
            </w:r>
            <w:r w:rsidR="00AB3239" w:rsidRPr="006F1551">
              <w:rPr>
                <w:rFonts w:ascii="Times New Roman" w:hAnsi="Times New Roman"/>
              </w:rPr>
              <w:t>“Who You</w:t>
            </w:r>
            <w:r w:rsidR="00AB3239">
              <w:rPr>
                <w:rFonts w:ascii="Times New Roman" w:hAnsi="Times New Roman"/>
              </w:rPr>
              <w:t xml:space="preserve"> Calling White?” (pages 20-24) and </w:t>
            </w:r>
            <w:r w:rsidRPr="006F1551">
              <w:rPr>
                <w:rFonts w:ascii="Times New Roman" w:hAnsi="Times New Roman"/>
              </w:rPr>
              <w:t>“Playing Cowboys</w:t>
            </w:r>
            <w:r w:rsidR="00AB3239">
              <w:rPr>
                <w:rFonts w:ascii="Times New Roman" w:hAnsi="Times New Roman"/>
              </w:rPr>
              <w:t xml:space="preserve"> and Indians” (pages 55-66) </w:t>
            </w:r>
          </w:p>
          <w:p w14:paraId="5767F7CE" w14:textId="77777777" w:rsidR="00CF06BF" w:rsidRDefault="00CF06BF" w:rsidP="00CF06BF">
            <w:pPr>
              <w:pStyle w:val="Normal1"/>
              <w:widowControl w:val="0"/>
              <w:spacing w:line="240" w:lineRule="auto"/>
              <w:rPr>
                <w:rFonts w:ascii="Times New Roman" w:hAnsi="Times New Roman"/>
                <w:sz w:val="24"/>
              </w:rPr>
            </w:pPr>
          </w:p>
          <w:p w14:paraId="4A9A8AFA" w14:textId="77777777" w:rsidR="00CF06BF" w:rsidRDefault="00CF06BF" w:rsidP="00CF06BF">
            <w:pPr>
              <w:pStyle w:val="Normal1"/>
              <w:widowControl w:val="0"/>
              <w:spacing w:line="240" w:lineRule="auto"/>
              <w:rPr>
                <w:rFonts w:ascii="Times New Roman" w:hAnsi="Times New Roman"/>
                <w:sz w:val="24"/>
              </w:rPr>
            </w:pPr>
          </w:p>
          <w:p w14:paraId="2749EEC8" w14:textId="77777777" w:rsidR="00B51A63" w:rsidRDefault="00B51A63" w:rsidP="00CF06BF">
            <w:pPr>
              <w:pStyle w:val="Body"/>
              <w:rPr>
                <w:rFonts w:ascii="Times New Roman" w:hAnsi="Times New Roman"/>
                <w:b/>
                <w:szCs w:val="24"/>
              </w:rPr>
            </w:pPr>
          </w:p>
          <w:p w14:paraId="13122071" w14:textId="77777777" w:rsidR="00C02638" w:rsidRDefault="00C02638" w:rsidP="00CF06BF">
            <w:pPr>
              <w:pStyle w:val="Body"/>
              <w:rPr>
                <w:rFonts w:ascii="Times New Roman" w:hAnsi="Times New Roman"/>
                <w:b/>
                <w:szCs w:val="24"/>
              </w:rPr>
            </w:pPr>
          </w:p>
          <w:p w14:paraId="39733B42" w14:textId="77777777" w:rsidR="00C02638" w:rsidRDefault="00C02638" w:rsidP="00CF06BF">
            <w:pPr>
              <w:pStyle w:val="Body"/>
              <w:rPr>
                <w:rFonts w:ascii="Times New Roman" w:hAnsi="Times New Roman"/>
                <w:b/>
                <w:szCs w:val="24"/>
              </w:rPr>
            </w:pPr>
          </w:p>
          <w:p w14:paraId="14B53343" w14:textId="77777777" w:rsidR="00C02638" w:rsidRDefault="00C02638" w:rsidP="00CF06BF">
            <w:pPr>
              <w:pStyle w:val="Body"/>
              <w:rPr>
                <w:rFonts w:ascii="Times New Roman" w:hAnsi="Times New Roman"/>
                <w:b/>
                <w:szCs w:val="24"/>
              </w:rPr>
            </w:pPr>
          </w:p>
          <w:p w14:paraId="097AFAD8" w14:textId="1AA30202" w:rsidR="00B51A63" w:rsidRDefault="00B51A63" w:rsidP="00CF06BF">
            <w:pPr>
              <w:pStyle w:val="Body"/>
              <w:rPr>
                <w:rFonts w:ascii="Times New Roman" w:hAnsi="Times New Roman"/>
                <w:b/>
                <w:szCs w:val="24"/>
              </w:rPr>
            </w:pPr>
            <w:r>
              <w:rPr>
                <w:rFonts w:ascii="Times New Roman" w:hAnsi="Times New Roman"/>
                <w:b/>
                <w:szCs w:val="24"/>
              </w:rPr>
              <w:t>For Next C</w:t>
            </w:r>
            <w:r w:rsidR="00CF06BF" w:rsidRPr="00B51A63">
              <w:rPr>
                <w:rFonts w:ascii="Times New Roman" w:hAnsi="Times New Roman"/>
                <w:b/>
                <w:szCs w:val="24"/>
              </w:rPr>
              <w:t xml:space="preserve">lass: </w:t>
            </w:r>
          </w:p>
          <w:p w14:paraId="60BE2838" w14:textId="77777777" w:rsidR="00B51A63" w:rsidRPr="00B51A63" w:rsidRDefault="00B51A63" w:rsidP="00CF06BF">
            <w:pPr>
              <w:pStyle w:val="Body"/>
              <w:rPr>
                <w:rFonts w:ascii="Times New Roman" w:hAnsi="Times New Roman"/>
                <w:b/>
                <w:szCs w:val="24"/>
              </w:rPr>
            </w:pPr>
          </w:p>
          <w:p w14:paraId="3A65F477" w14:textId="5217E64D" w:rsidR="00CF06BF" w:rsidRPr="00301767" w:rsidRDefault="00CF06BF" w:rsidP="00CF06BF">
            <w:pPr>
              <w:pStyle w:val="Body"/>
              <w:rPr>
                <w:rFonts w:ascii="Times New Roman" w:hAnsi="Times New Roman"/>
                <w:szCs w:val="24"/>
              </w:rPr>
            </w:pPr>
            <w:r w:rsidRPr="00301767">
              <w:rPr>
                <w:rFonts w:ascii="Times New Roman" w:hAnsi="Times New Roman"/>
                <w:szCs w:val="24"/>
              </w:rPr>
              <w:t>Work</w:t>
            </w:r>
            <w:r w:rsidR="00B51A63">
              <w:rPr>
                <w:rFonts w:ascii="Times New Roman" w:hAnsi="Times New Roman"/>
                <w:szCs w:val="24"/>
              </w:rPr>
              <w:t xml:space="preserve">sheet “Why Do They Sing and Dance?”  </w:t>
            </w:r>
          </w:p>
          <w:p w14:paraId="746047D4" w14:textId="77777777" w:rsidR="00CF06BF" w:rsidRDefault="00CF06BF" w:rsidP="00CF06BF">
            <w:pPr>
              <w:pStyle w:val="Body"/>
              <w:rPr>
                <w:rFonts w:ascii="Times New Roman" w:hAnsi="Times New Roman"/>
                <w:sz w:val="20"/>
              </w:rPr>
            </w:pPr>
          </w:p>
          <w:p w14:paraId="7A19E619" w14:textId="77777777" w:rsidR="00B51A63" w:rsidRDefault="00B51A63" w:rsidP="00CF06BF">
            <w:pPr>
              <w:pStyle w:val="Body"/>
              <w:rPr>
                <w:rFonts w:ascii="Times New Roman" w:hAnsi="Times New Roman"/>
                <w:i/>
                <w:sz w:val="20"/>
              </w:rPr>
            </w:pPr>
          </w:p>
          <w:p w14:paraId="4E9D53A7" w14:textId="77777777" w:rsidR="00B51A63" w:rsidRDefault="00B51A63" w:rsidP="00CF06BF">
            <w:pPr>
              <w:pStyle w:val="Body"/>
              <w:rPr>
                <w:rFonts w:ascii="Times New Roman" w:hAnsi="Times New Roman"/>
                <w:i/>
                <w:sz w:val="20"/>
              </w:rPr>
            </w:pPr>
          </w:p>
          <w:p w14:paraId="653D48E5" w14:textId="77777777" w:rsidR="00B51A63" w:rsidRDefault="00B51A63" w:rsidP="00CF06BF">
            <w:pPr>
              <w:pStyle w:val="Body"/>
              <w:rPr>
                <w:rFonts w:ascii="Times New Roman" w:hAnsi="Times New Roman"/>
                <w:i/>
                <w:sz w:val="20"/>
              </w:rPr>
            </w:pPr>
          </w:p>
          <w:p w14:paraId="09F60469" w14:textId="77777777" w:rsidR="00CF06BF" w:rsidRPr="00B51A63" w:rsidRDefault="00CF06BF" w:rsidP="00CF06BF">
            <w:pPr>
              <w:pStyle w:val="Body"/>
              <w:rPr>
                <w:rFonts w:ascii="Times New Roman" w:hAnsi="Times New Roman"/>
                <w:b/>
                <w:i/>
                <w:sz w:val="20"/>
              </w:rPr>
            </w:pPr>
            <w:r w:rsidRPr="00B51A63">
              <w:rPr>
                <w:rFonts w:ascii="Times New Roman" w:hAnsi="Times New Roman"/>
                <w:i/>
                <w:sz w:val="20"/>
              </w:rPr>
              <w:t>Administrative note: Sep 14</w:t>
            </w:r>
            <w:r w:rsidRPr="00B51A63">
              <w:rPr>
                <w:rFonts w:ascii="Times New Roman" w:hAnsi="Times New Roman"/>
                <w:i/>
                <w:sz w:val="20"/>
                <w:vertAlign w:val="superscript"/>
              </w:rPr>
              <w:t>th</w:t>
            </w:r>
            <w:r w:rsidRPr="00B51A63">
              <w:rPr>
                <w:rFonts w:ascii="Times New Roman" w:hAnsi="Times New Roman"/>
                <w:i/>
                <w:sz w:val="20"/>
              </w:rPr>
              <w:t xml:space="preserve"> is the last day to drop classes without the grade of “W.” “WD” will be assigned to students who drop class before or on this day.</w:t>
            </w:r>
          </w:p>
          <w:p w14:paraId="3E13EC8A" w14:textId="77777777" w:rsidR="00CF06BF" w:rsidRPr="00760838" w:rsidRDefault="00CF06BF" w:rsidP="00CF06BF">
            <w:pPr>
              <w:pStyle w:val="Normal1"/>
              <w:widowControl w:val="0"/>
              <w:spacing w:line="240" w:lineRule="auto"/>
              <w:rPr>
                <w:rFonts w:ascii="Times New Roman" w:hAnsi="Times New Roman"/>
                <w:b/>
                <w:sz w:val="24"/>
              </w:rPr>
            </w:pPr>
          </w:p>
        </w:tc>
        <w:tc>
          <w:tcPr>
            <w:tcW w:w="4920" w:type="dxa"/>
            <w:tcMar>
              <w:top w:w="100" w:type="dxa"/>
              <w:left w:w="100" w:type="dxa"/>
              <w:bottom w:w="100" w:type="dxa"/>
              <w:right w:w="100" w:type="dxa"/>
            </w:tcMar>
          </w:tcPr>
          <w:p w14:paraId="5CAB0033" w14:textId="77777777" w:rsidR="007F0DB3" w:rsidRPr="006F1551" w:rsidRDefault="007F0DB3" w:rsidP="007F0DB3">
            <w:pPr>
              <w:pStyle w:val="Normal2"/>
              <w:widowControl w:val="0"/>
              <w:spacing w:line="240" w:lineRule="auto"/>
              <w:rPr>
                <w:rFonts w:ascii="Times New Roman" w:hAnsi="Times New Roman"/>
                <w:b/>
                <w:sz w:val="24"/>
              </w:rPr>
            </w:pPr>
            <w:r>
              <w:rPr>
                <w:rFonts w:ascii="Times New Roman" w:hAnsi="Times New Roman"/>
                <w:b/>
                <w:sz w:val="24"/>
              </w:rPr>
              <w:lastRenderedPageBreak/>
              <w:t xml:space="preserve"> Due: Final Draft of Literacy Narrative</w:t>
            </w:r>
          </w:p>
          <w:p w14:paraId="273385B6" w14:textId="77777777" w:rsidR="007F0DB3" w:rsidRDefault="007F0DB3" w:rsidP="007F0DB3">
            <w:pPr>
              <w:pStyle w:val="Normal2"/>
              <w:widowControl w:val="0"/>
              <w:spacing w:line="240" w:lineRule="auto"/>
              <w:rPr>
                <w:rFonts w:ascii="Times New Roman" w:hAnsi="Times New Roman"/>
                <w:b/>
                <w:sz w:val="24"/>
              </w:rPr>
            </w:pPr>
            <w:r>
              <w:rPr>
                <w:rFonts w:ascii="Times New Roman" w:hAnsi="Times New Roman"/>
                <w:b/>
                <w:sz w:val="24"/>
              </w:rPr>
              <w:t>*</w:t>
            </w:r>
            <w:r w:rsidRPr="006F1551">
              <w:rPr>
                <w:rFonts w:ascii="Times New Roman" w:hAnsi="Times New Roman"/>
                <w:b/>
                <w:sz w:val="24"/>
              </w:rPr>
              <w:t>Post on Blackboard under Assignments: Literacy Narrative Final Draft</w:t>
            </w:r>
          </w:p>
          <w:p w14:paraId="7E9D6125" w14:textId="77777777" w:rsidR="007F0DB3" w:rsidRPr="006F1551"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Group 2 </w:t>
            </w:r>
            <w:r>
              <w:rPr>
                <w:rFonts w:ascii="Times New Roman" w:hAnsi="Times New Roman"/>
                <w:sz w:val="24"/>
              </w:rPr>
              <w:t>presentation: Summary W</w:t>
            </w:r>
            <w:r w:rsidRPr="006F1551">
              <w:rPr>
                <w:rFonts w:ascii="Times New Roman" w:hAnsi="Times New Roman"/>
                <w:sz w:val="24"/>
              </w:rPr>
              <w:t xml:space="preserve">riting. </w:t>
            </w:r>
          </w:p>
          <w:p w14:paraId="76A4B3F6" w14:textId="77777777" w:rsidR="007F0DB3" w:rsidRPr="006F1551" w:rsidRDefault="007F0DB3" w:rsidP="007F0DB3">
            <w:pPr>
              <w:pStyle w:val="Normal2"/>
              <w:widowControl w:val="0"/>
              <w:spacing w:line="240" w:lineRule="auto"/>
              <w:rPr>
                <w:rFonts w:ascii="Times New Roman" w:hAnsi="Times New Roman"/>
                <w:b/>
                <w:sz w:val="24"/>
              </w:rPr>
            </w:pPr>
          </w:p>
          <w:p w14:paraId="2798D762"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Twenty-min</w:t>
            </w:r>
            <w:r>
              <w:rPr>
                <w:rFonts w:ascii="Times New Roman" w:hAnsi="Times New Roman"/>
                <w:sz w:val="24"/>
              </w:rPr>
              <w:t xml:space="preserve">ute in-class guided reflection on the process of writing your </w:t>
            </w:r>
            <w:r w:rsidRPr="006F1551">
              <w:rPr>
                <w:rFonts w:ascii="Times New Roman" w:hAnsi="Times New Roman"/>
                <w:sz w:val="24"/>
              </w:rPr>
              <w:t>Literacy Narrative</w:t>
            </w:r>
          </w:p>
          <w:p w14:paraId="2D8B9D8C" w14:textId="77777777" w:rsidR="007F0DB3" w:rsidRDefault="007F0DB3" w:rsidP="007F0DB3">
            <w:pPr>
              <w:pStyle w:val="Normal2"/>
              <w:widowControl w:val="0"/>
              <w:spacing w:line="240" w:lineRule="auto"/>
              <w:rPr>
                <w:rFonts w:ascii="Times New Roman" w:hAnsi="Times New Roman"/>
                <w:sz w:val="24"/>
              </w:rPr>
            </w:pPr>
          </w:p>
          <w:p w14:paraId="6027E09E"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lastRenderedPageBreak/>
              <w:t xml:space="preserve">What is a rhetorical précis? </w:t>
            </w:r>
          </w:p>
          <w:p w14:paraId="74E108A7" w14:textId="77777777" w:rsidR="007F0DB3" w:rsidRDefault="007F0DB3" w:rsidP="007F0DB3">
            <w:pPr>
              <w:pStyle w:val="Normal2"/>
              <w:widowControl w:val="0"/>
              <w:spacing w:line="240" w:lineRule="auto"/>
              <w:rPr>
                <w:rFonts w:ascii="Times New Roman" w:hAnsi="Times New Roman"/>
                <w:sz w:val="24"/>
              </w:rPr>
            </w:pPr>
          </w:p>
          <w:p w14:paraId="7815E726" w14:textId="77777777" w:rsidR="007F0DB3" w:rsidRPr="00C618D2" w:rsidRDefault="007F0DB3" w:rsidP="007F0DB3">
            <w:pPr>
              <w:pStyle w:val="Normal2"/>
              <w:widowControl w:val="0"/>
              <w:spacing w:line="240" w:lineRule="auto"/>
              <w:rPr>
                <w:rFonts w:ascii="Times New Roman" w:hAnsi="Times New Roman"/>
                <w:color w:val="auto"/>
                <w:sz w:val="24"/>
              </w:rPr>
            </w:pPr>
            <w:r w:rsidRPr="00C618D2">
              <w:rPr>
                <w:rFonts w:ascii="Times New Roman" w:hAnsi="Times New Roman"/>
                <w:color w:val="auto"/>
                <w:sz w:val="24"/>
              </w:rPr>
              <w:t xml:space="preserve">Summary writing exercise. Read “Course Requirement: Extortion” by Michael </w:t>
            </w:r>
            <w:proofErr w:type="spellStart"/>
            <w:r w:rsidRPr="00C618D2">
              <w:rPr>
                <w:rFonts w:ascii="Times New Roman" w:hAnsi="Times New Roman"/>
                <w:color w:val="auto"/>
                <w:sz w:val="24"/>
              </w:rPr>
              <w:t>Granof</w:t>
            </w:r>
            <w:proofErr w:type="spellEnd"/>
            <w:r w:rsidRPr="00C618D2">
              <w:rPr>
                <w:rFonts w:ascii="Times New Roman" w:hAnsi="Times New Roman"/>
                <w:color w:val="auto"/>
                <w:sz w:val="24"/>
              </w:rPr>
              <w:t xml:space="preserve"> pp. 235-237 in </w:t>
            </w:r>
            <w:r w:rsidRPr="00C618D2">
              <w:rPr>
                <w:rFonts w:ascii="Times New Roman" w:hAnsi="Times New Roman"/>
                <w:i/>
                <w:color w:val="auto"/>
                <w:sz w:val="24"/>
              </w:rPr>
              <w:t xml:space="preserve">NFGW </w:t>
            </w:r>
            <w:r>
              <w:rPr>
                <w:rFonts w:ascii="Times New Roman" w:hAnsi="Times New Roman"/>
                <w:color w:val="auto"/>
                <w:sz w:val="24"/>
              </w:rPr>
              <w:t xml:space="preserve">and summarize in groups. </w:t>
            </w:r>
          </w:p>
          <w:p w14:paraId="7B51A000" w14:textId="77777777" w:rsidR="007F0DB3" w:rsidRPr="006F1551" w:rsidRDefault="007F0DB3" w:rsidP="007F0DB3">
            <w:pPr>
              <w:pStyle w:val="Normal2"/>
              <w:widowControl w:val="0"/>
              <w:spacing w:line="240" w:lineRule="auto"/>
              <w:rPr>
                <w:rFonts w:ascii="Times New Roman" w:hAnsi="Times New Roman"/>
                <w:b/>
                <w:sz w:val="24"/>
              </w:rPr>
            </w:pPr>
          </w:p>
          <w:p w14:paraId="0574224E" w14:textId="77777777" w:rsidR="007F0DB3" w:rsidRPr="006F1551" w:rsidRDefault="007F0DB3" w:rsidP="007F0DB3">
            <w:pPr>
              <w:pStyle w:val="Normal2"/>
              <w:widowControl w:val="0"/>
              <w:spacing w:line="240" w:lineRule="auto"/>
              <w:rPr>
                <w:rFonts w:ascii="Times New Roman" w:hAnsi="Times New Roman"/>
                <w:b/>
                <w:sz w:val="24"/>
              </w:rPr>
            </w:pPr>
            <w:r w:rsidRPr="006F1551">
              <w:rPr>
                <w:rFonts w:ascii="Times New Roman" w:hAnsi="Times New Roman"/>
                <w:b/>
                <w:sz w:val="24"/>
              </w:rPr>
              <w:t xml:space="preserve">For Next Class: </w:t>
            </w:r>
          </w:p>
          <w:p w14:paraId="5354B904" w14:textId="77777777" w:rsidR="007F0DB3" w:rsidRPr="006F1551" w:rsidRDefault="007F0DB3" w:rsidP="007F0DB3">
            <w:pPr>
              <w:pStyle w:val="Normal2"/>
              <w:widowControl w:val="0"/>
              <w:spacing w:line="240" w:lineRule="auto"/>
              <w:rPr>
                <w:rFonts w:ascii="Times New Roman" w:hAnsi="Times New Roman"/>
                <w:b/>
                <w:sz w:val="24"/>
              </w:rPr>
            </w:pPr>
          </w:p>
          <w:p w14:paraId="744AAE82"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 xml:space="preserve">Type up notes from reflection; compose 1-2 page polished reflection. Post on Blackboard under Assignments: Literacy Narrative Reflection. Post to your </w:t>
            </w:r>
            <w:proofErr w:type="spellStart"/>
            <w:r w:rsidRPr="006F1551">
              <w:rPr>
                <w:rFonts w:ascii="Times New Roman" w:hAnsi="Times New Roman"/>
                <w:sz w:val="24"/>
              </w:rPr>
              <w:t>Wordpress</w:t>
            </w:r>
            <w:proofErr w:type="spellEnd"/>
            <w:r w:rsidRPr="006F1551">
              <w:rPr>
                <w:rFonts w:ascii="Times New Roman" w:hAnsi="Times New Roman"/>
                <w:sz w:val="24"/>
              </w:rPr>
              <w:t xml:space="preserve"> account, too.</w:t>
            </w:r>
          </w:p>
          <w:p w14:paraId="7015AC2E" w14:textId="77777777" w:rsidR="007F0DB3" w:rsidRDefault="007F0DB3" w:rsidP="007F0DB3">
            <w:pPr>
              <w:pStyle w:val="Normal2"/>
              <w:widowControl w:val="0"/>
              <w:spacing w:line="240" w:lineRule="auto"/>
              <w:rPr>
                <w:rFonts w:ascii="Times New Roman" w:hAnsi="Times New Roman"/>
                <w:sz w:val="24"/>
              </w:rPr>
            </w:pPr>
          </w:p>
          <w:p w14:paraId="0A7B63C4"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Class Reading:</w:t>
            </w:r>
          </w:p>
          <w:p w14:paraId="3AAEFDD7" w14:textId="77777777" w:rsidR="007F0DB3" w:rsidRDefault="007F0DB3" w:rsidP="007F0DB3">
            <w:pPr>
              <w:pStyle w:val="Normal2"/>
              <w:widowControl w:val="0"/>
              <w:spacing w:line="240" w:lineRule="auto"/>
              <w:rPr>
                <w:rFonts w:ascii="Times New Roman" w:hAnsi="Times New Roman"/>
                <w:sz w:val="24"/>
              </w:rPr>
            </w:pPr>
          </w:p>
          <w:p w14:paraId="664CFE50" w14:textId="77777777" w:rsidR="007F0DB3" w:rsidRPr="004A71FB"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1. Chapter 2 from </w:t>
            </w:r>
            <w:r>
              <w:rPr>
                <w:rFonts w:ascii="Times New Roman" w:hAnsi="Times New Roman"/>
                <w:i/>
                <w:sz w:val="24"/>
              </w:rPr>
              <w:t>They Say/I Say</w:t>
            </w:r>
            <w:r>
              <w:rPr>
                <w:rFonts w:ascii="Times New Roman" w:hAnsi="Times New Roman"/>
                <w:sz w:val="24"/>
              </w:rPr>
              <w:t xml:space="preserve"> “Her Point Is”</w:t>
            </w:r>
          </w:p>
          <w:p w14:paraId="32C541C4" w14:textId="77777777" w:rsidR="007F0DB3" w:rsidRDefault="007F0DB3" w:rsidP="007F0DB3">
            <w:pPr>
              <w:pStyle w:val="Normal2"/>
              <w:widowControl w:val="0"/>
              <w:spacing w:line="240" w:lineRule="auto"/>
              <w:rPr>
                <w:rFonts w:ascii="Times New Roman" w:hAnsi="Times New Roman"/>
                <w:sz w:val="24"/>
              </w:rPr>
            </w:pPr>
          </w:p>
          <w:p w14:paraId="5478DBF6"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2. “A World without Mosquitoes” by Janet Fang </w:t>
            </w:r>
          </w:p>
          <w:p w14:paraId="3B9B4B74" w14:textId="77777777" w:rsidR="007F0DB3" w:rsidRDefault="007F0DB3" w:rsidP="007F0DB3">
            <w:pPr>
              <w:pStyle w:val="Normal2"/>
              <w:widowControl w:val="0"/>
              <w:spacing w:line="240" w:lineRule="auto"/>
              <w:rPr>
                <w:rFonts w:ascii="Times New Roman" w:hAnsi="Times New Roman"/>
                <w:sz w:val="24"/>
              </w:rPr>
            </w:pPr>
          </w:p>
          <w:p w14:paraId="4FAA67DF"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3. “Limiting Sugary Drinks to Reduce Obesity—Who Decides?” by Wendy Mariner. </w:t>
            </w:r>
          </w:p>
          <w:p w14:paraId="575FC1D5" w14:textId="77777777" w:rsidR="007F0DB3" w:rsidRDefault="007F0DB3" w:rsidP="007F0DB3">
            <w:pPr>
              <w:pStyle w:val="Normal2"/>
              <w:widowControl w:val="0"/>
              <w:spacing w:line="240" w:lineRule="auto"/>
              <w:rPr>
                <w:rFonts w:ascii="Times New Roman" w:hAnsi="Times New Roman"/>
                <w:sz w:val="24"/>
              </w:rPr>
            </w:pPr>
          </w:p>
          <w:p w14:paraId="0F9BF0D5"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Compose a rhetorical précis entry for each. Post this on Blackboard under Assignments: Rhetorical Precis. Print out and bring to next class.</w:t>
            </w:r>
          </w:p>
          <w:p w14:paraId="6C72D6CB" w14:textId="77777777" w:rsidR="007F0DB3" w:rsidRDefault="007F0DB3" w:rsidP="007F0DB3">
            <w:pPr>
              <w:pStyle w:val="Normal2"/>
              <w:widowControl w:val="0"/>
              <w:spacing w:line="240" w:lineRule="auto"/>
              <w:rPr>
                <w:rFonts w:ascii="Times New Roman" w:hAnsi="Times New Roman"/>
                <w:sz w:val="24"/>
              </w:rPr>
            </w:pPr>
          </w:p>
          <w:p w14:paraId="5F4297D5" w14:textId="0CA72B86" w:rsidR="00CF06BF" w:rsidRPr="006F1551"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Group 3 reading: Chapter 11 in </w:t>
            </w:r>
            <w:r>
              <w:rPr>
                <w:rFonts w:ascii="Times New Roman" w:hAnsi="Times New Roman"/>
                <w:i/>
                <w:sz w:val="24"/>
              </w:rPr>
              <w:t>NFGW</w:t>
            </w:r>
            <w:r>
              <w:rPr>
                <w:rFonts w:ascii="Times New Roman" w:hAnsi="Times New Roman"/>
                <w:sz w:val="24"/>
              </w:rPr>
              <w:t>: “Analyzing Texts”</w:t>
            </w:r>
            <w:r w:rsidR="00CF06BF">
              <w:rPr>
                <w:rFonts w:ascii="Times New Roman" w:hAnsi="Times New Roman"/>
                <w:sz w:val="24"/>
              </w:rPr>
              <w:t xml:space="preserve"> </w:t>
            </w:r>
          </w:p>
        </w:tc>
      </w:tr>
      <w:tr w:rsidR="00B231DD" w:rsidRPr="006F1551" w14:paraId="373CDA40" w14:textId="77777777" w:rsidTr="00B231DD">
        <w:tc>
          <w:tcPr>
            <w:tcW w:w="800" w:type="dxa"/>
            <w:shd w:val="clear" w:color="auto" w:fill="D9D9D9" w:themeFill="background1" w:themeFillShade="D9"/>
            <w:tcMar>
              <w:top w:w="100" w:type="dxa"/>
              <w:left w:w="100" w:type="dxa"/>
              <w:bottom w:w="100" w:type="dxa"/>
              <w:right w:w="100" w:type="dxa"/>
            </w:tcMar>
          </w:tcPr>
          <w:p w14:paraId="403D14C7" w14:textId="7777777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lastRenderedPageBreak/>
              <w:t>Week 5</w:t>
            </w:r>
          </w:p>
        </w:tc>
        <w:tc>
          <w:tcPr>
            <w:tcW w:w="3870" w:type="dxa"/>
            <w:shd w:val="clear" w:color="auto" w:fill="D9D9D9" w:themeFill="background1" w:themeFillShade="D9"/>
          </w:tcPr>
          <w:p w14:paraId="0252FEBF"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 xml:space="preserve">Tuesday, September 20th </w:t>
            </w:r>
          </w:p>
        </w:tc>
        <w:tc>
          <w:tcPr>
            <w:tcW w:w="4920" w:type="dxa"/>
            <w:shd w:val="clear" w:color="auto" w:fill="D9D9D9" w:themeFill="background1" w:themeFillShade="D9"/>
            <w:tcMar>
              <w:top w:w="100" w:type="dxa"/>
              <w:left w:w="100" w:type="dxa"/>
              <w:bottom w:w="100" w:type="dxa"/>
              <w:right w:w="100" w:type="dxa"/>
            </w:tcMar>
          </w:tcPr>
          <w:p w14:paraId="4503A0CE"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September 23rd </w:t>
            </w:r>
          </w:p>
        </w:tc>
      </w:tr>
      <w:tr w:rsidR="00B231DD" w:rsidRPr="006F1551" w14:paraId="2D4587B8" w14:textId="77777777" w:rsidTr="00B231DD">
        <w:tc>
          <w:tcPr>
            <w:tcW w:w="800" w:type="dxa"/>
            <w:tcMar>
              <w:top w:w="100" w:type="dxa"/>
              <w:left w:w="100" w:type="dxa"/>
              <w:bottom w:w="100" w:type="dxa"/>
              <w:right w:w="100" w:type="dxa"/>
            </w:tcMar>
          </w:tcPr>
          <w:p w14:paraId="348DAACF"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39DE8DB5" w14:textId="77777777" w:rsidR="00CF06BF" w:rsidRPr="00B51A63" w:rsidRDefault="00CF06BF" w:rsidP="00CF06BF">
            <w:pPr>
              <w:pStyle w:val="Body"/>
              <w:rPr>
                <w:rFonts w:ascii="Garamond" w:hAnsi="Garamond"/>
                <w:i/>
                <w:iCs/>
              </w:rPr>
            </w:pPr>
            <w:r w:rsidRPr="00B51A63">
              <w:rPr>
                <w:rFonts w:ascii="Garamond" w:hAnsi="Garamond"/>
                <w:i/>
                <w:iCs/>
              </w:rPr>
              <w:t>Genealogies of Musical Theatre</w:t>
            </w:r>
          </w:p>
          <w:p w14:paraId="29EF2FAC" w14:textId="77777777" w:rsidR="00CF06BF" w:rsidRPr="006F1551" w:rsidRDefault="00CF06BF" w:rsidP="00CF06BF">
            <w:pPr>
              <w:pStyle w:val="Body"/>
              <w:rPr>
                <w:rFonts w:ascii="Times New Roman" w:hAnsi="Times New Roman"/>
              </w:rPr>
            </w:pPr>
          </w:p>
          <w:p w14:paraId="5804A7EF" w14:textId="77777777" w:rsidR="00CF06BF" w:rsidRPr="006F1551" w:rsidRDefault="00CF06BF" w:rsidP="00CF06BF">
            <w:pPr>
              <w:pStyle w:val="Body"/>
              <w:rPr>
                <w:rFonts w:ascii="Times New Roman" w:hAnsi="Times New Roman"/>
              </w:rPr>
            </w:pPr>
          </w:p>
          <w:p w14:paraId="45AB5C7B" w14:textId="77777777" w:rsidR="00CF06BF" w:rsidRPr="006F1551" w:rsidRDefault="00CF06BF" w:rsidP="00CF06BF">
            <w:pPr>
              <w:pStyle w:val="Body"/>
              <w:rPr>
                <w:rFonts w:ascii="Times New Roman" w:hAnsi="Times New Roman"/>
                <w:i/>
                <w:iCs/>
              </w:rPr>
            </w:pPr>
            <w:r w:rsidRPr="006F1551">
              <w:rPr>
                <w:rFonts w:ascii="Times New Roman" w:hAnsi="Times New Roman"/>
                <w:i/>
                <w:iCs/>
              </w:rPr>
              <w:t>The “Golden Age,” the “Integrated Musical,” and other problems.</w:t>
            </w:r>
          </w:p>
          <w:p w14:paraId="5A07C0A9" w14:textId="77777777" w:rsidR="00CF06BF" w:rsidRDefault="00CF06BF" w:rsidP="00CF06BF">
            <w:pPr>
              <w:pStyle w:val="Normal1"/>
              <w:widowControl w:val="0"/>
              <w:spacing w:line="240" w:lineRule="auto"/>
              <w:rPr>
                <w:rFonts w:ascii="Times New Roman" w:hAnsi="Times New Roman"/>
                <w:b/>
                <w:sz w:val="24"/>
              </w:rPr>
            </w:pPr>
          </w:p>
          <w:p w14:paraId="6AC19C91" w14:textId="77777777" w:rsidR="00C02638" w:rsidRDefault="00AB3239" w:rsidP="00B51A63">
            <w:pPr>
              <w:pStyle w:val="Normal1"/>
              <w:widowControl w:val="0"/>
              <w:spacing w:line="240" w:lineRule="auto"/>
              <w:rPr>
                <w:rFonts w:ascii="Times New Roman" w:hAnsi="Times New Roman"/>
                <w:b/>
                <w:sz w:val="24"/>
              </w:rPr>
            </w:pPr>
            <w:r w:rsidRPr="00AB3239">
              <w:rPr>
                <w:rFonts w:ascii="Times New Roman" w:hAnsi="Times New Roman"/>
                <w:b/>
                <w:sz w:val="24"/>
              </w:rPr>
              <w:t>For Next C</w:t>
            </w:r>
            <w:r w:rsidR="00CF06BF" w:rsidRPr="00AB3239">
              <w:rPr>
                <w:rFonts w:ascii="Times New Roman" w:hAnsi="Times New Roman"/>
                <w:b/>
                <w:sz w:val="24"/>
              </w:rPr>
              <w:t>lass:</w:t>
            </w:r>
          </w:p>
          <w:p w14:paraId="6F686872" w14:textId="77777777" w:rsidR="00C02638" w:rsidRDefault="00C02638" w:rsidP="00B51A63">
            <w:pPr>
              <w:pStyle w:val="Normal1"/>
              <w:widowControl w:val="0"/>
              <w:spacing w:line="240" w:lineRule="auto"/>
              <w:rPr>
                <w:rFonts w:ascii="Times New Roman" w:hAnsi="Times New Roman"/>
                <w:b/>
                <w:sz w:val="24"/>
              </w:rPr>
            </w:pPr>
          </w:p>
          <w:p w14:paraId="7676F566" w14:textId="41EE5610" w:rsidR="00CF06BF" w:rsidRPr="00760838" w:rsidRDefault="00CF06BF" w:rsidP="00B51A63">
            <w:pPr>
              <w:pStyle w:val="Normal1"/>
              <w:widowControl w:val="0"/>
              <w:spacing w:line="240" w:lineRule="auto"/>
              <w:rPr>
                <w:rFonts w:ascii="Times New Roman" w:hAnsi="Times New Roman"/>
                <w:sz w:val="24"/>
              </w:rPr>
            </w:pPr>
            <w:r w:rsidRPr="00760838">
              <w:rPr>
                <w:rFonts w:ascii="Times New Roman" w:hAnsi="Times New Roman"/>
                <w:sz w:val="24"/>
              </w:rPr>
              <w:t xml:space="preserve">Complete your Summary and Response </w:t>
            </w:r>
            <w:r w:rsidR="00B51A63">
              <w:rPr>
                <w:rFonts w:ascii="Times New Roman" w:hAnsi="Times New Roman"/>
                <w:sz w:val="24"/>
              </w:rPr>
              <w:t>Essay.</w:t>
            </w:r>
            <w:r>
              <w:rPr>
                <w:rFonts w:ascii="Times New Roman" w:hAnsi="Times New Roman"/>
                <w:sz w:val="24"/>
              </w:rPr>
              <w:t xml:space="preserve"> Due in no later than noon, Tuesday Sept 27</w:t>
            </w:r>
            <w:r w:rsidRPr="00B04B9B">
              <w:rPr>
                <w:rFonts w:ascii="Times New Roman" w:hAnsi="Times New Roman"/>
                <w:sz w:val="24"/>
                <w:vertAlign w:val="superscript"/>
              </w:rPr>
              <w:t>th</w:t>
            </w:r>
            <w:r>
              <w:rPr>
                <w:rFonts w:ascii="Times New Roman" w:hAnsi="Times New Roman"/>
                <w:sz w:val="24"/>
              </w:rPr>
              <w:t>.</w:t>
            </w:r>
          </w:p>
        </w:tc>
        <w:tc>
          <w:tcPr>
            <w:tcW w:w="4920" w:type="dxa"/>
            <w:tcMar>
              <w:top w:w="100" w:type="dxa"/>
              <w:left w:w="100" w:type="dxa"/>
              <w:bottom w:w="100" w:type="dxa"/>
              <w:right w:w="100" w:type="dxa"/>
            </w:tcMar>
          </w:tcPr>
          <w:p w14:paraId="5BA7EC03" w14:textId="77777777" w:rsidR="007F0DB3" w:rsidRPr="00B65E5C"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 Group 3 will lead discussion on </w:t>
            </w:r>
            <w:r w:rsidRPr="006E1A3A">
              <w:rPr>
                <w:rFonts w:ascii="Times New Roman" w:hAnsi="Times New Roman"/>
                <w:i/>
                <w:sz w:val="24"/>
              </w:rPr>
              <w:t>Analyzing Texts</w:t>
            </w:r>
            <w:r>
              <w:rPr>
                <w:rFonts w:ascii="Times New Roman" w:hAnsi="Times New Roman"/>
                <w:sz w:val="24"/>
              </w:rPr>
              <w:t xml:space="preserve">. </w:t>
            </w:r>
          </w:p>
          <w:p w14:paraId="541606DE" w14:textId="77777777" w:rsidR="007F0DB3" w:rsidRDefault="007F0DB3" w:rsidP="007F0DB3">
            <w:pPr>
              <w:pStyle w:val="Normal2"/>
              <w:widowControl w:val="0"/>
              <w:spacing w:line="240" w:lineRule="auto"/>
              <w:rPr>
                <w:rFonts w:ascii="Times New Roman" w:hAnsi="Times New Roman"/>
                <w:sz w:val="24"/>
              </w:rPr>
            </w:pPr>
          </w:p>
          <w:p w14:paraId="6C1257A6"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Analyzing a visual text: UNICEF Ad</w:t>
            </w:r>
          </w:p>
          <w:p w14:paraId="16B975D1" w14:textId="77777777" w:rsidR="007F0DB3" w:rsidRDefault="007F0DB3" w:rsidP="007F0DB3">
            <w:pPr>
              <w:pStyle w:val="Normal2"/>
              <w:widowControl w:val="0"/>
              <w:spacing w:line="240" w:lineRule="auto"/>
              <w:rPr>
                <w:rFonts w:ascii="Times New Roman" w:hAnsi="Times New Roman"/>
                <w:sz w:val="24"/>
              </w:rPr>
            </w:pPr>
          </w:p>
          <w:p w14:paraId="63E985CD"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Discuss articles by Fang and Mariner.</w:t>
            </w:r>
          </w:p>
          <w:p w14:paraId="10BEF021" w14:textId="77777777" w:rsidR="007F0DB3" w:rsidRDefault="007F0DB3" w:rsidP="007F0DB3">
            <w:pPr>
              <w:pStyle w:val="Normal2"/>
              <w:widowControl w:val="0"/>
              <w:spacing w:line="240" w:lineRule="auto"/>
              <w:rPr>
                <w:rFonts w:ascii="Times New Roman" w:hAnsi="Times New Roman"/>
                <w:sz w:val="24"/>
              </w:rPr>
            </w:pPr>
          </w:p>
          <w:p w14:paraId="080ECFA0"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Exercise on making claims and how to support them. </w:t>
            </w:r>
          </w:p>
          <w:p w14:paraId="3B3FD1FE" w14:textId="77777777" w:rsidR="007F0DB3" w:rsidRDefault="007F0DB3" w:rsidP="007F0DB3">
            <w:pPr>
              <w:pStyle w:val="Normal2"/>
              <w:widowControl w:val="0"/>
              <w:spacing w:line="240" w:lineRule="auto"/>
              <w:rPr>
                <w:rFonts w:ascii="Times New Roman" w:hAnsi="Times New Roman"/>
                <w:sz w:val="24"/>
              </w:rPr>
            </w:pPr>
          </w:p>
          <w:p w14:paraId="1A67BED7"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Effective Thesis Statements and “evolving theses”</w:t>
            </w:r>
          </w:p>
          <w:p w14:paraId="1910EF1C" w14:textId="77777777" w:rsidR="007F0DB3" w:rsidRDefault="007F0DB3" w:rsidP="007F0DB3">
            <w:pPr>
              <w:pStyle w:val="Normal2"/>
              <w:widowControl w:val="0"/>
              <w:spacing w:line="240" w:lineRule="auto"/>
              <w:rPr>
                <w:rFonts w:ascii="Times New Roman" w:hAnsi="Times New Roman"/>
                <w:sz w:val="24"/>
              </w:rPr>
            </w:pPr>
          </w:p>
          <w:p w14:paraId="39B1D712" w14:textId="77777777" w:rsidR="007F0DB3" w:rsidRDefault="007F0DB3" w:rsidP="007F0DB3">
            <w:pPr>
              <w:pStyle w:val="Normal2"/>
              <w:widowControl w:val="0"/>
              <w:spacing w:line="240" w:lineRule="auto"/>
              <w:rPr>
                <w:rFonts w:ascii="Times New Roman" w:hAnsi="Times New Roman"/>
                <w:i/>
                <w:sz w:val="24"/>
              </w:rPr>
            </w:pPr>
            <w:r>
              <w:rPr>
                <w:rFonts w:ascii="Times New Roman" w:hAnsi="Times New Roman"/>
                <w:sz w:val="24"/>
              </w:rPr>
              <w:t xml:space="preserve">Class Reading: Introduction and Chapter 1 from </w:t>
            </w:r>
            <w:r>
              <w:rPr>
                <w:rFonts w:ascii="Times New Roman" w:hAnsi="Times New Roman"/>
                <w:i/>
                <w:sz w:val="24"/>
              </w:rPr>
              <w:lastRenderedPageBreak/>
              <w:t>They Say/I Say</w:t>
            </w:r>
          </w:p>
          <w:p w14:paraId="76949578" w14:textId="77777777" w:rsidR="007F0DB3" w:rsidRDefault="007F0DB3" w:rsidP="007F0DB3">
            <w:pPr>
              <w:pStyle w:val="Normal2"/>
              <w:widowControl w:val="0"/>
              <w:spacing w:line="240" w:lineRule="auto"/>
              <w:rPr>
                <w:rFonts w:ascii="Times New Roman" w:hAnsi="Times New Roman"/>
                <w:i/>
                <w:sz w:val="24"/>
              </w:rPr>
            </w:pPr>
          </w:p>
          <w:p w14:paraId="5F7F2F46" w14:textId="3D3704D2" w:rsidR="00CF06BF" w:rsidRPr="00E436B6" w:rsidRDefault="007F0DB3" w:rsidP="007F0DB3">
            <w:pPr>
              <w:pStyle w:val="Normal2"/>
              <w:widowControl w:val="0"/>
              <w:spacing w:line="240" w:lineRule="auto"/>
              <w:rPr>
                <w:rFonts w:ascii="Times New Roman" w:hAnsi="Times New Roman"/>
                <w:sz w:val="24"/>
              </w:rPr>
            </w:pPr>
            <w:r>
              <w:rPr>
                <w:rFonts w:ascii="Times New Roman" w:hAnsi="Times New Roman"/>
                <w:sz w:val="24"/>
              </w:rPr>
              <w:t>Group 4 r</w:t>
            </w:r>
            <w:r w:rsidRPr="006F1551">
              <w:rPr>
                <w:rFonts w:ascii="Times New Roman" w:hAnsi="Times New Roman"/>
                <w:sz w:val="24"/>
              </w:rPr>
              <w:t>eading</w:t>
            </w:r>
            <w:r>
              <w:rPr>
                <w:rFonts w:ascii="Times New Roman" w:hAnsi="Times New Roman"/>
                <w:sz w:val="24"/>
              </w:rPr>
              <w:t xml:space="preserve">: Chapter 47, 48, 49, 50 in </w:t>
            </w:r>
            <w:r>
              <w:rPr>
                <w:rFonts w:ascii="Times New Roman" w:hAnsi="Times New Roman"/>
                <w:i/>
                <w:sz w:val="24"/>
              </w:rPr>
              <w:t>NFGW</w:t>
            </w:r>
            <w:r>
              <w:rPr>
                <w:rFonts w:ascii="Times New Roman" w:hAnsi="Times New Roman"/>
                <w:sz w:val="24"/>
              </w:rPr>
              <w:t>.</w:t>
            </w:r>
          </w:p>
        </w:tc>
      </w:tr>
      <w:tr w:rsidR="00B231DD" w:rsidRPr="006F1551" w14:paraId="13CC740C" w14:textId="77777777" w:rsidTr="00B231DD">
        <w:tc>
          <w:tcPr>
            <w:tcW w:w="800" w:type="dxa"/>
            <w:shd w:val="clear" w:color="auto" w:fill="D9D9D9" w:themeFill="background1" w:themeFillShade="D9"/>
            <w:tcMar>
              <w:top w:w="100" w:type="dxa"/>
              <w:left w:w="100" w:type="dxa"/>
              <w:bottom w:w="100" w:type="dxa"/>
              <w:right w:w="100" w:type="dxa"/>
            </w:tcMar>
          </w:tcPr>
          <w:p w14:paraId="5F7457E9" w14:textId="77777777" w:rsidR="00CF06BF" w:rsidRPr="00B231DD" w:rsidRDefault="00CF06BF" w:rsidP="009F66E7">
            <w:pPr>
              <w:pStyle w:val="Normal2"/>
              <w:widowControl w:val="0"/>
              <w:spacing w:line="240" w:lineRule="auto"/>
              <w:rPr>
                <w:rFonts w:ascii="Times New Roman" w:hAnsi="Times New Roman"/>
                <w:b/>
                <w:sz w:val="16"/>
                <w:szCs w:val="16"/>
              </w:rPr>
            </w:pPr>
            <w:r w:rsidRPr="00B231DD">
              <w:rPr>
                <w:rFonts w:ascii="Times New Roman" w:hAnsi="Times New Roman"/>
                <w:b/>
                <w:sz w:val="16"/>
                <w:szCs w:val="16"/>
              </w:rPr>
              <w:lastRenderedPageBreak/>
              <w:t>Week 6</w:t>
            </w:r>
          </w:p>
        </w:tc>
        <w:tc>
          <w:tcPr>
            <w:tcW w:w="3870" w:type="dxa"/>
            <w:shd w:val="clear" w:color="auto" w:fill="D9D9D9" w:themeFill="background1" w:themeFillShade="D9"/>
          </w:tcPr>
          <w:p w14:paraId="0D5D7D15"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September 27th</w:t>
            </w:r>
          </w:p>
        </w:tc>
        <w:tc>
          <w:tcPr>
            <w:tcW w:w="4920" w:type="dxa"/>
            <w:shd w:val="clear" w:color="auto" w:fill="D9D9D9" w:themeFill="background1" w:themeFillShade="D9"/>
            <w:tcMar>
              <w:top w:w="100" w:type="dxa"/>
              <w:left w:w="100" w:type="dxa"/>
              <w:bottom w:w="100" w:type="dxa"/>
              <w:right w:w="100" w:type="dxa"/>
            </w:tcMar>
          </w:tcPr>
          <w:p w14:paraId="569456A2"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September 30th</w:t>
            </w:r>
          </w:p>
        </w:tc>
      </w:tr>
      <w:tr w:rsidR="00B231DD" w:rsidRPr="006F1551" w14:paraId="676BA9C0" w14:textId="77777777" w:rsidTr="00B231DD">
        <w:tc>
          <w:tcPr>
            <w:tcW w:w="800" w:type="dxa"/>
            <w:tcMar>
              <w:top w:w="100" w:type="dxa"/>
              <w:left w:w="100" w:type="dxa"/>
              <w:bottom w:w="100" w:type="dxa"/>
              <w:right w:w="100" w:type="dxa"/>
            </w:tcMar>
          </w:tcPr>
          <w:p w14:paraId="258CB91E"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22A675B0" w14:textId="492A1CCC" w:rsidR="00CF06BF"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Due</w:t>
            </w:r>
            <w:r w:rsidR="00B51A63">
              <w:rPr>
                <w:rFonts w:ascii="Times New Roman" w:hAnsi="Times New Roman"/>
                <w:b/>
                <w:sz w:val="24"/>
              </w:rPr>
              <w:t xml:space="preserve"> electronically</w:t>
            </w:r>
            <w:r w:rsidRPr="006F1551">
              <w:rPr>
                <w:rFonts w:ascii="Times New Roman" w:hAnsi="Times New Roman"/>
                <w:b/>
                <w:sz w:val="24"/>
              </w:rPr>
              <w:t>: Summary and Response</w:t>
            </w:r>
            <w:r w:rsidR="00051508">
              <w:rPr>
                <w:rFonts w:ascii="Times New Roman" w:hAnsi="Times New Roman"/>
                <w:b/>
                <w:sz w:val="24"/>
              </w:rPr>
              <w:t xml:space="preserve"> Essay</w:t>
            </w:r>
          </w:p>
          <w:p w14:paraId="445054A2" w14:textId="77777777" w:rsidR="00B51A63" w:rsidRDefault="00B51A63" w:rsidP="00CF06BF">
            <w:pPr>
              <w:pStyle w:val="Normal1"/>
              <w:widowControl w:val="0"/>
              <w:spacing w:line="240" w:lineRule="auto"/>
              <w:rPr>
                <w:rFonts w:ascii="Times New Roman" w:hAnsi="Times New Roman"/>
                <w:b/>
                <w:color w:val="FF0000"/>
                <w:sz w:val="24"/>
              </w:rPr>
            </w:pPr>
          </w:p>
          <w:p w14:paraId="66FDA6D8" w14:textId="2B52652C" w:rsidR="00CF06BF" w:rsidRPr="00B231DD" w:rsidRDefault="00B51A63" w:rsidP="00CF06BF">
            <w:pPr>
              <w:pStyle w:val="Normal1"/>
              <w:widowControl w:val="0"/>
              <w:spacing w:line="240" w:lineRule="auto"/>
              <w:rPr>
                <w:rFonts w:ascii="Times New Roman" w:hAnsi="Times New Roman"/>
                <w:b/>
                <w:color w:val="000000" w:themeColor="text1"/>
                <w:sz w:val="24"/>
              </w:rPr>
            </w:pPr>
            <w:r w:rsidRPr="00B231DD">
              <w:rPr>
                <w:rFonts w:ascii="Times New Roman" w:hAnsi="Times New Roman"/>
                <w:b/>
                <w:color w:val="000000" w:themeColor="text1"/>
                <w:sz w:val="24"/>
              </w:rPr>
              <w:t>11:00-12:15, Library Session</w:t>
            </w:r>
          </w:p>
          <w:p w14:paraId="20DC16A9" w14:textId="77777777" w:rsidR="00B51A63" w:rsidRPr="00B231DD" w:rsidRDefault="00B51A63" w:rsidP="00CF06BF">
            <w:pPr>
              <w:pStyle w:val="Normal1"/>
              <w:widowControl w:val="0"/>
              <w:spacing w:line="240" w:lineRule="auto"/>
              <w:rPr>
                <w:rFonts w:ascii="Times New Roman" w:hAnsi="Times New Roman"/>
                <w:b/>
                <w:color w:val="000000" w:themeColor="text1"/>
                <w:sz w:val="24"/>
              </w:rPr>
            </w:pPr>
          </w:p>
          <w:p w14:paraId="2E401734" w14:textId="3CD70E9A" w:rsidR="00CF06BF" w:rsidRPr="00B231DD" w:rsidRDefault="00B51A63" w:rsidP="00CF06BF">
            <w:pPr>
              <w:pStyle w:val="Normal1"/>
              <w:widowControl w:val="0"/>
              <w:spacing w:line="240" w:lineRule="auto"/>
              <w:rPr>
                <w:rFonts w:ascii="Times New Roman" w:hAnsi="Times New Roman"/>
                <w:b/>
                <w:color w:val="000000" w:themeColor="text1"/>
                <w:sz w:val="24"/>
              </w:rPr>
            </w:pPr>
            <w:r w:rsidRPr="00B231DD">
              <w:rPr>
                <w:rFonts w:ascii="Times New Roman" w:hAnsi="Times New Roman"/>
                <w:b/>
                <w:color w:val="000000" w:themeColor="text1"/>
                <w:sz w:val="24"/>
              </w:rPr>
              <w:t>12:30 to 1:45, Room</w:t>
            </w:r>
            <w:r w:rsidR="0062323E" w:rsidRPr="00B231DD">
              <w:rPr>
                <w:rFonts w:ascii="Times New Roman" w:hAnsi="Times New Roman"/>
                <w:b/>
                <w:color w:val="000000" w:themeColor="text1"/>
                <w:sz w:val="24"/>
              </w:rPr>
              <w:t xml:space="preserve"> 4/148</w:t>
            </w:r>
          </w:p>
          <w:p w14:paraId="6BC7038C" w14:textId="77777777" w:rsidR="00CF06BF" w:rsidRDefault="00CF06BF" w:rsidP="00CF06BF">
            <w:pPr>
              <w:pStyle w:val="Normal1"/>
              <w:widowControl w:val="0"/>
              <w:spacing w:line="240" w:lineRule="auto"/>
              <w:rPr>
                <w:rFonts w:ascii="Times New Roman" w:hAnsi="Times New Roman"/>
                <w:b/>
                <w:color w:val="FF0000"/>
                <w:sz w:val="24"/>
              </w:rPr>
            </w:pPr>
          </w:p>
          <w:p w14:paraId="4D218A26" w14:textId="77777777" w:rsidR="00B231DD" w:rsidRDefault="0062323E" w:rsidP="00CF06BF">
            <w:pPr>
              <w:pStyle w:val="Normal1"/>
              <w:widowControl w:val="0"/>
              <w:spacing w:line="240" w:lineRule="auto"/>
              <w:rPr>
                <w:rFonts w:ascii="Times New Roman" w:hAnsi="Times New Roman"/>
                <w:b/>
                <w:color w:val="000000" w:themeColor="text1"/>
                <w:sz w:val="24"/>
              </w:rPr>
            </w:pPr>
            <w:r w:rsidRPr="0062323E">
              <w:rPr>
                <w:rFonts w:ascii="Times New Roman" w:hAnsi="Times New Roman"/>
                <w:b/>
                <w:color w:val="000000" w:themeColor="text1"/>
                <w:sz w:val="24"/>
              </w:rPr>
              <w:t>For Next Topic C</w:t>
            </w:r>
            <w:r w:rsidR="00CF06BF" w:rsidRPr="0062323E">
              <w:rPr>
                <w:rFonts w:ascii="Times New Roman" w:hAnsi="Times New Roman"/>
                <w:b/>
                <w:color w:val="000000" w:themeColor="text1"/>
                <w:sz w:val="24"/>
              </w:rPr>
              <w:t>lass (Oct 14</w:t>
            </w:r>
            <w:r>
              <w:rPr>
                <w:rFonts w:ascii="Times New Roman" w:hAnsi="Times New Roman"/>
                <w:b/>
                <w:color w:val="000000" w:themeColor="text1"/>
                <w:sz w:val="24"/>
              </w:rPr>
              <w:t>th</w:t>
            </w:r>
            <w:r w:rsidR="00CF06BF" w:rsidRPr="0062323E">
              <w:rPr>
                <w:rFonts w:ascii="Times New Roman" w:hAnsi="Times New Roman"/>
                <w:b/>
                <w:color w:val="000000" w:themeColor="text1"/>
                <w:sz w:val="24"/>
              </w:rPr>
              <w:t>)</w:t>
            </w:r>
            <w:r w:rsidRPr="0062323E">
              <w:rPr>
                <w:rFonts w:ascii="Times New Roman" w:hAnsi="Times New Roman"/>
                <w:b/>
                <w:color w:val="000000" w:themeColor="text1"/>
                <w:sz w:val="24"/>
              </w:rPr>
              <w:t>:</w:t>
            </w:r>
          </w:p>
          <w:p w14:paraId="137BC5F1" w14:textId="77777777" w:rsidR="00C02638" w:rsidRDefault="00C02638" w:rsidP="00CF06BF">
            <w:pPr>
              <w:pStyle w:val="Normal1"/>
              <w:widowControl w:val="0"/>
              <w:spacing w:line="240" w:lineRule="auto"/>
              <w:rPr>
                <w:rFonts w:ascii="Times New Roman" w:hAnsi="Times New Roman"/>
                <w:b/>
                <w:color w:val="000000" w:themeColor="text1"/>
                <w:sz w:val="24"/>
              </w:rPr>
            </w:pPr>
          </w:p>
          <w:p w14:paraId="6CA66F8A" w14:textId="7A5F3D3D" w:rsidR="00CF06BF" w:rsidRDefault="0062323E" w:rsidP="00CF06BF">
            <w:pPr>
              <w:pStyle w:val="Normal1"/>
              <w:widowControl w:val="0"/>
              <w:spacing w:line="240" w:lineRule="auto"/>
              <w:rPr>
                <w:rFonts w:ascii="Times New Roman" w:hAnsi="Times New Roman"/>
                <w:i/>
                <w:color w:val="000000" w:themeColor="text1"/>
                <w:sz w:val="24"/>
              </w:rPr>
            </w:pPr>
            <w:r>
              <w:rPr>
                <w:rFonts w:ascii="Times New Roman" w:hAnsi="Times New Roman"/>
                <w:color w:val="000000" w:themeColor="text1"/>
                <w:sz w:val="24"/>
              </w:rPr>
              <w:t>R</w:t>
            </w:r>
            <w:r w:rsidR="00CF06BF" w:rsidRPr="00B04B9B">
              <w:rPr>
                <w:rFonts w:ascii="Times New Roman" w:hAnsi="Times New Roman"/>
                <w:color w:val="000000" w:themeColor="text1"/>
                <w:sz w:val="24"/>
              </w:rPr>
              <w:t xml:space="preserve">ead, watch and listen to </w:t>
            </w:r>
            <w:r w:rsidR="00CF06BF" w:rsidRPr="00B04B9B">
              <w:rPr>
                <w:rFonts w:ascii="Times New Roman" w:hAnsi="Times New Roman"/>
                <w:i/>
                <w:color w:val="000000" w:themeColor="text1"/>
                <w:sz w:val="24"/>
              </w:rPr>
              <w:t>West Side Story</w:t>
            </w:r>
          </w:p>
          <w:p w14:paraId="4811E563" w14:textId="77777777" w:rsidR="0062323E" w:rsidRDefault="0062323E" w:rsidP="00CF06BF">
            <w:pPr>
              <w:pStyle w:val="Normal1"/>
              <w:widowControl w:val="0"/>
              <w:spacing w:line="240" w:lineRule="auto"/>
              <w:rPr>
                <w:rFonts w:ascii="Times New Roman" w:hAnsi="Times New Roman"/>
                <w:i/>
                <w:color w:val="000000" w:themeColor="text1"/>
                <w:sz w:val="24"/>
              </w:rPr>
            </w:pPr>
          </w:p>
          <w:p w14:paraId="7199E24D" w14:textId="77777777" w:rsidR="0062323E" w:rsidRDefault="0062323E" w:rsidP="00CF06BF">
            <w:pPr>
              <w:pStyle w:val="Normal1"/>
              <w:widowControl w:val="0"/>
              <w:spacing w:line="240" w:lineRule="auto"/>
              <w:rPr>
                <w:rFonts w:ascii="Times New Roman" w:hAnsi="Times New Roman"/>
                <w:i/>
                <w:color w:val="000000" w:themeColor="text1"/>
                <w:sz w:val="24"/>
              </w:rPr>
            </w:pPr>
          </w:p>
          <w:p w14:paraId="4CE01402" w14:textId="24456988" w:rsidR="0062323E" w:rsidRPr="00B04B9B" w:rsidRDefault="0062323E" w:rsidP="00CF06BF">
            <w:pPr>
              <w:pStyle w:val="Normal1"/>
              <w:widowControl w:val="0"/>
              <w:spacing w:line="240" w:lineRule="auto"/>
              <w:rPr>
                <w:rFonts w:ascii="Times New Roman" w:hAnsi="Times New Roman"/>
                <w:sz w:val="24"/>
              </w:rPr>
            </w:pPr>
          </w:p>
        </w:tc>
        <w:tc>
          <w:tcPr>
            <w:tcW w:w="4920" w:type="dxa"/>
            <w:tcMar>
              <w:top w:w="100" w:type="dxa"/>
              <w:left w:w="100" w:type="dxa"/>
              <w:bottom w:w="100" w:type="dxa"/>
              <w:right w:w="100" w:type="dxa"/>
            </w:tcMar>
          </w:tcPr>
          <w:p w14:paraId="3A26F137" w14:textId="77777777" w:rsidR="007F0DB3" w:rsidRPr="00F868B0" w:rsidRDefault="007F0DB3" w:rsidP="007F0DB3">
            <w:pPr>
              <w:pStyle w:val="Normal2"/>
              <w:widowControl w:val="0"/>
              <w:spacing w:line="240" w:lineRule="auto"/>
              <w:rPr>
                <w:rFonts w:ascii="Times New Roman" w:hAnsi="Times New Roman"/>
                <w:color w:val="auto"/>
                <w:sz w:val="24"/>
              </w:rPr>
            </w:pPr>
            <w:r>
              <w:rPr>
                <w:rFonts w:ascii="Times New Roman" w:hAnsi="Times New Roman"/>
                <w:sz w:val="24"/>
              </w:rPr>
              <w:t xml:space="preserve"> </w:t>
            </w:r>
            <w:r>
              <w:rPr>
                <w:rFonts w:ascii="Times New Roman" w:hAnsi="Times New Roman"/>
                <w:color w:val="auto"/>
                <w:sz w:val="24"/>
              </w:rPr>
              <w:t>Group 5 will lead discussion.</w:t>
            </w:r>
          </w:p>
          <w:p w14:paraId="0300AFB0" w14:textId="77777777" w:rsidR="007F0DB3" w:rsidRDefault="007F0DB3" w:rsidP="007F0DB3">
            <w:pPr>
              <w:pStyle w:val="Normal2"/>
              <w:widowControl w:val="0"/>
              <w:spacing w:line="240" w:lineRule="auto"/>
              <w:rPr>
                <w:rFonts w:ascii="Times New Roman" w:hAnsi="Times New Roman"/>
                <w:sz w:val="24"/>
              </w:rPr>
            </w:pPr>
          </w:p>
          <w:p w14:paraId="4C60AB35" w14:textId="77777777" w:rsidR="007F0DB3" w:rsidRDefault="007F0DB3" w:rsidP="007F0DB3">
            <w:pPr>
              <w:pStyle w:val="Normal2"/>
              <w:widowControl w:val="0"/>
              <w:spacing w:line="240" w:lineRule="auto"/>
              <w:rPr>
                <w:rFonts w:ascii="Times New Roman" w:hAnsi="Times New Roman"/>
                <w:sz w:val="24"/>
              </w:rPr>
            </w:pPr>
            <w:r w:rsidRPr="006F1551">
              <w:rPr>
                <w:rFonts w:ascii="Times New Roman" w:hAnsi="Times New Roman"/>
                <w:sz w:val="24"/>
              </w:rPr>
              <w:t>Introduce Exploratory Essay</w:t>
            </w:r>
            <w:r>
              <w:rPr>
                <w:rFonts w:ascii="Times New Roman" w:hAnsi="Times New Roman"/>
                <w:sz w:val="24"/>
              </w:rPr>
              <w:t xml:space="preserve"> and assign articles.</w:t>
            </w:r>
          </w:p>
          <w:p w14:paraId="3394F9E8" w14:textId="77777777" w:rsidR="007F0DB3" w:rsidRDefault="007F0DB3" w:rsidP="007F0DB3">
            <w:pPr>
              <w:pStyle w:val="Normal2"/>
              <w:widowControl w:val="0"/>
              <w:spacing w:line="240" w:lineRule="auto"/>
              <w:rPr>
                <w:rFonts w:ascii="Times New Roman" w:hAnsi="Times New Roman"/>
                <w:sz w:val="24"/>
              </w:rPr>
            </w:pPr>
          </w:p>
          <w:p w14:paraId="7544081A" w14:textId="77777777" w:rsidR="007F0DB3" w:rsidRDefault="007F0DB3" w:rsidP="007F0DB3">
            <w:pPr>
              <w:pStyle w:val="Normal2"/>
              <w:widowControl w:val="0"/>
              <w:spacing w:line="240" w:lineRule="auto"/>
              <w:rPr>
                <w:rFonts w:ascii="Times New Roman" w:hAnsi="Times New Roman"/>
                <w:sz w:val="24"/>
              </w:rPr>
            </w:pPr>
            <w:r>
              <w:rPr>
                <w:rFonts w:ascii="Times New Roman" w:hAnsi="Times New Roman"/>
                <w:sz w:val="24"/>
              </w:rPr>
              <w:t>Introducing Quotations exercise. Paraphrasing workshop.</w:t>
            </w:r>
          </w:p>
          <w:p w14:paraId="4DF7D0F2" w14:textId="77777777" w:rsidR="007F0DB3" w:rsidRDefault="007F0DB3" w:rsidP="007F0DB3">
            <w:pPr>
              <w:pStyle w:val="Normal2"/>
              <w:widowControl w:val="0"/>
              <w:spacing w:line="240" w:lineRule="auto"/>
              <w:rPr>
                <w:rFonts w:ascii="Times New Roman" w:hAnsi="Times New Roman"/>
                <w:sz w:val="24"/>
              </w:rPr>
            </w:pPr>
          </w:p>
          <w:p w14:paraId="3717A55D" w14:textId="77777777" w:rsidR="007F0DB3" w:rsidRDefault="007F0DB3" w:rsidP="007F0DB3">
            <w:pPr>
              <w:pStyle w:val="Normal2"/>
              <w:widowControl w:val="0"/>
              <w:spacing w:line="240" w:lineRule="auto"/>
              <w:rPr>
                <w:rFonts w:ascii="Times New Roman" w:hAnsi="Times New Roman"/>
                <w:b/>
                <w:sz w:val="24"/>
              </w:rPr>
            </w:pPr>
            <w:r>
              <w:rPr>
                <w:rFonts w:ascii="Times New Roman" w:hAnsi="Times New Roman"/>
                <w:b/>
                <w:sz w:val="24"/>
              </w:rPr>
              <w:t>For Next Class:</w:t>
            </w:r>
          </w:p>
          <w:p w14:paraId="212FA546" w14:textId="77777777" w:rsidR="007F0DB3" w:rsidRDefault="007F0DB3" w:rsidP="007F0DB3">
            <w:pPr>
              <w:pStyle w:val="Normal2"/>
              <w:widowControl w:val="0"/>
              <w:spacing w:line="240" w:lineRule="auto"/>
              <w:rPr>
                <w:rFonts w:ascii="Times New Roman" w:hAnsi="Times New Roman"/>
                <w:sz w:val="24"/>
              </w:rPr>
            </w:pPr>
          </w:p>
          <w:p w14:paraId="3BE422A8" w14:textId="77777777" w:rsidR="007F0DB3" w:rsidRPr="005A4CB8" w:rsidRDefault="007F0DB3" w:rsidP="007F0DB3">
            <w:pPr>
              <w:pStyle w:val="Normal2"/>
              <w:widowControl w:val="0"/>
              <w:spacing w:line="240" w:lineRule="auto"/>
              <w:rPr>
                <w:rFonts w:ascii="Times New Roman" w:hAnsi="Times New Roman"/>
                <w:sz w:val="24"/>
              </w:rPr>
            </w:pPr>
            <w:r>
              <w:rPr>
                <w:rFonts w:ascii="Times New Roman" w:hAnsi="Times New Roman"/>
                <w:sz w:val="24"/>
              </w:rPr>
              <w:t xml:space="preserve">Write an annotated bibliography entry for each of the assigned articles. Post each online under </w:t>
            </w:r>
            <w:r>
              <w:rPr>
                <w:rFonts w:ascii="Times New Roman" w:hAnsi="Times New Roman"/>
                <w:b/>
                <w:sz w:val="24"/>
              </w:rPr>
              <w:t xml:space="preserve">Assignments: Annotated Bibliography </w:t>
            </w:r>
            <w:r>
              <w:rPr>
                <w:rFonts w:ascii="Times New Roman" w:hAnsi="Times New Roman"/>
                <w:sz w:val="24"/>
              </w:rPr>
              <w:t>by October 7th</w:t>
            </w:r>
          </w:p>
          <w:p w14:paraId="3A1251A9" w14:textId="77777777" w:rsidR="007F0DB3" w:rsidRDefault="007F0DB3" w:rsidP="007F0DB3">
            <w:pPr>
              <w:pStyle w:val="Normal2"/>
              <w:widowControl w:val="0"/>
              <w:spacing w:line="240" w:lineRule="auto"/>
              <w:rPr>
                <w:rFonts w:ascii="Times New Roman" w:hAnsi="Times New Roman"/>
                <w:b/>
                <w:sz w:val="24"/>
              </w:rPr>
            </w:pPr>
          </w:p>
          <w:p w14:paraId="6BD396EF" w14:textId="77777777" w:rsidR="007F0DB3" w:rsidRDefault="007F0DB3" w:rsidP="007F0DB3">
            <w:pPr>
              <w:pStyle w:val="Normal2"/>
              <w:widowControl w:val="0"/>
              <w:spacing w:line="240" w:lineRule="auto"/>
              <w:rPr>
                <w:rFonts w:ascii="Times New Roman" w:hAnsi="Times New Roman"/>
                <w:color w:val="auto"/>
                <w:sz w:val="24"/>
              </w:rPr>
            </w:pPr>
            <w:r>
              <w:rPr>
                <w:rFonts w:ascii="Times New Roman" w:hAnsi="Times New Roman"/>
                <w:color w:val="auto"/>
                <w:sz w:val="24"/>
              </w:rPr>
              <w:t>Class Reading</w:t>
            </w:r>
            <w:r w:rsidRPr="00F868B0">
              <w:rPr>
                <w:rFonts w:ascii="Times New Roman" w:hAnsi="Times New Roman"/>
                <w:color w:val="auto"/>
                <w:sz w:val="24"/>
              </w:rPr>
              <w:t xml:space="preserve">: </w:t>
            </w:r>
          </w:p>
          <w:p w14:paraId="2F524729" w14:textId="77777777" w:rsidR="007F0DB3" w:rsidRDefault="007F0DB3" w:rsidP="007F0DB3">
            <w:pPr>
              <w:pStyle w:val="Normal2"/>
              <w:widowControl w:val="0"/>
              <w:spacing w:line="240" w:lineRule="auto"/>
              <w:rPr>
                <w:rFonts w:ascii="Times New Roman" w:hAnsi="Times New Roman"/>
                <w:color w:val="auto"/>
                <w:sz w:val="24"/>
              </w:rPr>
            </w:pPr>
          </w:p>
          <w:p w14:paraId="0280BEF3" w14:textId="77777777" w:rsidR="007F0DB3" w:rsidRDefault="007F0DB3" w:rsidP="007F0DB3">
            <w:pPr>
              <w:pStyle w:val="Normal2"/>
              <w:widowControl w:val="0"/>
              <w:spacing w:line="240" w:lineRule="auto"/>
              <w:rPr>
                <w:rFonts w:ascii="Times New Roman" w:hAnsi="Times New Roman"/>
                <w:color w:val="auto"/>
                <w:sz w:val="24"/>
              </w:rPr>
            </w:pPr>
            <w:r w:rsidRPr="00F868B0">
              <w:rPr>
                <w:rFonts w:ascii="Times New Roman" w:hAnsi="Times New Roman"/>
                <w:color w:val="auto"/>
                <w:sz w:val="24"/>
              </w:rPr>
              <w:t xml:space="preserve">Chapter </w:t>
            </w:r>
            <w:r>
              <w:rPr>
                <w:rFonts w:ascii="Times New Roman" w:hAnsi="Times New Roman"/>
                <w:color w:val="auto"/>
                <w:sz w:val="24"/>
              </w:rPr>
              <w:t xml:space="preserve">12 and </w:t>
            </w:r>
            <w:r w:rsidRPr="00F868B0">
              <w:rPr>
                <w:rFonts w:ascii="Times New Roman" w:hAnsi="Times New Roman"/>
                <w:color w:val="auto"/>
                <w:sz w:val="24"/>
              </w:rPr>
              <w:t xml:space="preserve">16 in </w:t>
            </w:r>
            <w:r w:rsidRPr="00F868B0">
              <w:rPr>
                <w:rFonts w:ascii="Times New Roman" w:hAnsi="Times New Roman"/>
                <w:i/>
                <w:color w:val="auto"/>
                <w:sz w:val="24"/>
              </w:rPr>
              <w:t xml:space="preserve">NFGW </w:t>
            </w:r>
            <w:r>
              <w:rPr>
                <w:rFonts w:ascii="Times New Roman" w:hAnsi="Times New Roman"/>
                <w:color w:val="auto"/>
                <w:sz w:val="24"/>
              </w:rPr>
              <w:t xml:space="preserve">“Reporting Information” and </w:t>
            </w:r>
            <w:r w:rsidRPr="00F868B0">
              <w:rPr>
                <w:rFonts w:ascii="Times New Roman" w:hAnsi="Times New Roman"/>
                <w:color w:val="auto"/>
                <w:sz w:val="24"/>
              </w:rPr>
              <w:t>“Evaluations”</w:t>
            </w:r>
          </w:p>
          <w:p w14:paraId="202A1598" w14:textId="77777777" w:rsidR="007F0DB3" w:rsidRDefault="007F0DB3" w:rsidP="007F0DB3">
            <w:pPr>
              <w:pStyle w:val="Normal2"/>
              <w:widowControl w:val="0"/>
              <w:spacing w:line="240" w:lineRule="auto"/>
              <w:rPr>
                <w:rFonts w:ascii="Times New Roman" w:hAnsi="Times New Roman"/>
                <w:color w:val="auto"/>
                <w:sz w:val="24"/>
              </w:rPr>
            </w:pPr>
          </w:p>
          <w:p w14:paraId="7D0FEFB3" w14:textId="098B2D3C" w:rsidR="00CF06BF" w:rsidRPr="006E1A3A" w:rsidRDefault="007F0DB3" w:rsidP="007F0DB3">
            <w:pPr>
              <w:pStyle w:val="Normal2"/>
              <w:widowControl w:val="0"/>
              <w:spacing w:line="240" w:lineRule="auto"/>
              <w:rPr>
                <w:rFonts w:ascii="Times New Roman" w:hAnsi="Times New Roman"/>
                <w:b/>
                <w:sz w:val="24"/>
              </w:rPr>
            </w:pPr>
            <w:r>
              <w:rPr>
                <w:rFonts w:ascii="Times New Roman" w:hAnsi="Times New Roman"/>
                <w:sz w:val="24"/>
              </w:rPr>
              <w:t xml:space="preserve">Chapter 4 in </w:t>
            </w:r>
            <w:r>
              <w:rPr>
                <w:rFonts w:ascii="Times New Roman" w:hAnsi="Times New Roman"/>
                <w:i/>
                <w:sz w:val="24"/>
              </w:rPr>
              <w:t>They Say/I Say</w:t>
            </w:r>
            <w:r>
              <w:rPr>
                <w:rFonts w:ascii="Times New Roman" w:hAnsi="Times New Roman"/>
                <w:sz w:val="24"/>
              </w:rPr>
              <w:t>: “Yes, No, Okay—But”</w:t>
            </w:r>
          </w:p>
        </w:tc>
      </w:tr>
      <w:tr w:rsidR="00B231DD" w:rsidRPr="006F1551" w14:paraId="0A18ECB1" w14:textId="77777777" w:rsidTr="00B231DD">
        <w:tc>
          <w:tcPr>
            <w:tcW w:w="800" w:type="dxa"/>
            <w:shd w:val="clear" w:color="auto" w:fill="D9D9D9" w:themeFill="background1" w:themeFillShade="D9"/>
            <w:tcMar>
              <w:top w:w="100" w:type="dxa"/>
              <w:left w:w="100" w:type="dxa"/>
              <w:bottom w:w="100" w:type="dxa"/>
              <w:right w:w="100" w:type="dxa"/>
            </w:tcMar>
          </w:tcPr>
          <w:p w14:paraId="285C112E" w14:textId="7777777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t>Week 7</w:t>
            </w:r>
          </w:p>
        </w:tc>
        <w:tc>
          <w:tcPr>
            <w:tcW w:w="3870" w:type="dxa"/>
            <w:shd w:val="clear" w:color="auto" w:fill="D9D9D9" w:themeFill="background1" w:themeFillShade="D9"/>
          </w:tcPr>
          <w:p w14:paraId="6F0BD0CC"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 xml:space="preserve">Tuesday, October 4th </w:t>
            </w:r>
          </w:p>
        </w:tc>
        <w:tc>
          <w:tcPr>
            <w:tcW w:w="4920" w:type="dxa"/>
            <w:shd w:val="clear" w:color="auto" w:fill="D9D9D9" w:themeFill="background1" w:themeFillShade="D9"/>
            <w:tcMar>
              <w:top w:w="100" w:type="dxa"/>
              <w:left w:w="100" w:type="dxa"/>
              <w:bottom w:w="100" w:type="dxa"/>
              <w:right w:w="100" w:type="dxa"/>
            </w:tcMar>
          </w:tcPr>
          <w:p w14:paraId="33562011"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October 7th</w:t>
            </w:r>
          </w:p>
        </w:tc>
      </w:tr>
      <w:tr w:rsidR="00B231DD" w:rsidRPr="006F1551" w14:paraId="51127ECE" w14:textId="77777777" w:rsidTr="00B231DD">
        <w:tc>
          <w:tcPr>
            <w:tcW w:w="800" w:type="dxa"/>
            <w:tcMar>
              <w:top w:w="100" w:type="dxa"/>
              <w:left w:w="100" w:type="dxa"/>
              <w:bottom w:w="100" w:type="dxa"/>
              <w:right w:w="100" w:type="dxa"/>
            </w:tcMar>
          </w:tcPr>
          <w:p w14:paraId="793D04D5" w14:textId="77777777" w:rsidR="00CF06BF" w:rsidRPr="006F1551" w:rsidRDefault="00CF06BF" w:rsidP="009F66E7">
            <w:pPr>
              <w:pStyle w:val="Normal2"/>
              <w:widowControl w:val="0"/>
              <w:spacing w:line="240" w:lineRule="auto"/>
              <w:rPr>
                <w:rFonts w:ascii="Times New Roman" w:hAnsi="Times New Roman"/>
                <w:sz w:val="24"/>
              </w:rPr>
            </w:pPr>
          </w:p>
          <w:p w14:paraId="34EF6AF9"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5FE79537" w14:textId="77777777" w:rsidR="00CF06BF" w:rsidRPr="006F1551" w:rsidRDefault="00CF06BF" w:rsidP="00CF06BF">
            <w:pPr>
              <w:pStyle w:val="Body"/>
              <w:rPr>
                <w:rFonts w:ascii="Times New Roman" w:hAnsi="Times New Roman"/>
                <w:b/>
              </w:rPr>
            </w:pPr>
            <w:r w:rsidRPr="006F1551">
              <w:rPr>
                <w:rFonts w:ascii="Times New Roman" w:hAnsi="Times New Roman"/>
                <w:b/>
              </w:rPr>
              <w:t xml:space="preserve">Tuesday, October 4th </w:t>
            </w:r>
          </w:p>
          <w:p w14:paraId="5254591D" w14:textId="77777777" w:rsidR="00CF06BF" w:rsidRPr="006F1551" w:rsidRDefault="00CF06BF" w:rsidP="00CF06BF">
            <w:pPr>
              <w:pStyle w:val="Body"/>
              <w:rPr>
                <w:rFonts w:ascii="Times New Roman" w:hAnsi="Times New Roman"/>
                <w:b/>
              </w:rPr>
            </w:pPr>
            <w:r w:rsidRPr="006F1551">
              <w:rPr>
                <w:rFonts w:ascii="Times New Roman" w:hAnsi="Times New Roman"/>
                <w:b/>
              </w:rPr>
              <w:t>NO CLASSES SCHEDULED AT CCNY</w:t>
            </w:r>
          </w:p>
          <w:p w14:paraId="08EB8A3A" w14:textId="77777777" w:rsidR="00CF06BF" w:rsidRPr="006F1551" w:rsidRDefault="00CF06BF" w:rsidP="00CF06BF">
            <w:pPr>
              <w:pStyle w:val="Body"/>
              <w:rPr>
                <w:rFonts w:ascii="Times New Roman" w:hAnsi="Times New Roman"/>
                <w:b/>
              </w:rPr>
            </w:pPr>
          </w:p>
          <w:p w14:paraId="4F227AA2" w14:textId="77777777" w:rsidR="00CF06BF" w:rsidRPr="006F1551" w:rsidRDefault="00CF06BF" w:rsidP="00CF06BF">
            <w:pPr>
              <w:pStyle w:val="Body"/>
              <w:rPr>
                <w:rFonts w:ascii="Times New Roman" w:hAnsi="Times New Roman"/>
                <w:b/>
              </w:rPr>
            </w:pPr>
          </w:p>
          <w:p w14:paraId="78C76F17" w14:textId="77777777" w:rsidR="00CF06BF" w:rsidRPr="006F1551" w:rsidRDefault="00CF06BF" w:rsidP="00CF06BF">
            <w:pPr>
              <w:pStyle w:val="Body"/>
              <w:rPr>
                <w:rFonts w:ascii="Times New Roman" w:hAnsi="Times New Roman"/>
                <w:b/>
              </w:rPr>
            </w:pPr>
          </w:p>
          <w:p w14:paraId="15FDC82F" w14:textId="77777777" w:rsidR="00CF06BF" w:rsidRPr="006F1551" w:rsidRDefault="00CF06BF" w:rsidP="00CF06BF">
            <w:pPr>
              <w:pStyle w:val="Body"/>
              <w:rPr>
                <w:rFonts w:ascii="Times New Roman" w:hAnsi="Times New Roman"/>
                <w:b/>
              </w:rPr>
            </w:pPr>
          </w:p>
          <w:p w14:paraId="43F56C3F" w14:textId="77777777" w:rsidR="00CF06BF" w:rsidRPr="006F1551" w:rsidRDefault="00CF06BF" w:rsidP="00CF06BF">
            <w:pPr>
              <w:pStyle w:val="Body"/>
              <w:rPr>
                <w:rFonts w:ascii="Times New Roman" w:hAnsi="Times New Roman"/>
                <w:b/>
              </w:rPr>
            </w:pPr>
          </w:p>
          <w:p w14:paraId="39467711" w14:textId="77777777" w:rsidR="00CF06BF" w:rsidRPr="006F1551" w:rsidRDefault="00CF06BF" w:rsidP="00CF06BF">
            <w:pPr>
              <w:pStyle w:val="Normal1"/>
              <w:widowControl w:val="0"/>
              <w:spacing w:line="240" w:lineRule="auto"/>
              <w:rPr>
                <w:rFonts w:ascii="Times New Roman" w:hAnsi="Times New Roman"/>
                <w:sz w:val="24"/>
              </w:rPr>
            </w:pPr>
            <w:r>
              <w:rPr>
                <w:rFonts w:ascii="Times New Roman" w:hAnsi="Times New Roman"/>
                <w:sz w:val="24"/>
              </w:rPr>
              <w:t xml:space="preserve"> </w:t>
            </w:r>
          </w:p>
        </w:tc>
        <w:tc>
          <w:tcPr>
            <w:tcW w:w="4920" w:type="dxa"/>
            <w:tcMar>
              <w:top w:w="100" w:type="dxa"/>
              <w:left w:w="100" w:type="dxa"/>
              <w:bottom w:w="100" w:type="dxa"/>
              <w:right w:w="100" w:type="dxa"/>
            </w:tcMar>
          </w:tcPr>
          <w:p w14:paraId="065B595C" w14:textId="0E657104" w:rsidR="007F0DB3" w:rsidRPr="00B65E5C" w:rsidRDefault="007F0DB3" w:rsidP="007F0DB3">
            <w:pPr>
              <w:pStyle w:val="Normal2"/>
              <w:widowControl w:val="0"/>
              <w:spacing w:line="240" w:lineRule="auto"/>
              <w:rPr>
                <w:rFonts w:ascii="Times New Roman" w:hAnsi="Times New Roman"/>
                <w:b/>
                <w:sz w:val="24"/>
              </w:rPr>
            </w:pPr>
            <w:r>
              <w:rPr>
                <w:rFonts w:ascii="Times New Roman" w:hAnsi="Times New Roman"/>
                <w:b/>
                <w:sz w:val="24"/>
              </w:rPr>
              <w:t>MIDTERM CONFERENCES</w:t>
            </w:r>
          </w:p>
          <w:p w14:paraId="797FC65B" w14:textId="77777777" w:rsidR="007F0DB3" w:rsidRPr="006F1551" w:rsidRDefault="007F0DB3" w:rsidP="007F0DB3">
            <w:pPr>
              <w:pStyle w:val="Normal2"/>
              <w:widowControl w:val="0"/>
              <w:spacing w:line="240" w:lineRule="auto"/>
              <w:rPr>
                <w:rFonts w:ascii="Times New Roman" w:hAnsi="Times New Roman"/>
                <w:sz w:val="24"/>
              </w:rPr>
            </w:pPr>
          </w:p>
          <w:p w14:paraId="35E98A25" w14:textId="77777777" w:rsidR="007F0DB3" w:rsidRDefault="007F0DB3" w:rsidP="007F0DB3">
            <w:pPr>
              <w:pStyle w:val="Normal2"/>
              <w:widowControl w:val="0"/>
              <w:spacing w:line="240" w:lineRule="auto"/>
              <w:rPr>
                <w:rFonts w:ascii="Times New Roman" w:hAnsi="Times New Roman"/>
                <w:b/>
                <w:sz w:val="24"/>
              </w:rPr>
            </w:pPr>
            <w:r w:rsidRPr="006E1A3A">
              <w:rPr>
                <w:rFonts w:ascii="Times New Roman" w:hAnsi="Times New Roman"/>
                <w:b/>
                <w:sz w:val="24"/>
              </w:rPr>
              <w:t>For Next Class:</w:t>
            </w:r>
          </w:p>
          <w:p w14:paraId="5B65754C" w14:textId="77777777" w:rsidR="007F0DB3" w:rsidRPr="007540C1" w:rsidRDefault="007F0DB3" w:rsidP="007F0DB3">
            <w:pPr>
              <w:pStyle w:val="Normal2"/>
              <w:widowControl w:val="0"/>
              <w:spacing w:line="240" w:lineRule="auto"/>
              <w:rPr>
                <w:rFonts w:ascii="Times New Roman" w:hAnsi="Times New Roman"/>
                <w:b/>
                <w:sz w:val="24"/>
              </w:rPr>
            </w:pPr>
          </w:p>
          <w:p w14:paraId="4E7487F9" w14:textId="77777777" w:rsidR="00CF06BF" w:rsidRDefault="007F0DB3" w:rsidP="007F0DB3">
            <w:pPr>
              <w:pStyle w:val="Normal2"/>
              <w:widowControl w:val="0"/>
              <w:spacing w:line="240" w:lineRule="auto"/>
              <w:rPr>
                <w:rFonts w:ascii="Times New Roman" w:hAnsi="Times New Roman"/>
                <w:b/>
                <w:sz w:val="24"/>
              </w:rPr>
            </w:pPr>
            <w:r>
              <w:rPr>
                <w:rFonts w:ascii="Times New Roman" w:hAnsi="Times New Roman"/>
                <w:sz w:val="24"/>
              </w:rPr>
              <w:t xml:space="preserve">Write a full first draft of your Exploratory Essay. Post this on Blackboard under </w:t>
            </w:r>
            <w:r>
              <w:rPr>
                <w:rFonts w:ascii="Times New Roman" w:hAnsi="Times New Roman"/>
                <w:b/>
                <w:sz w:val="24"/>
              </w:rPr>
              <w:t xml:space="preserve">Assignments: Exploratory Essay First Draft. </w:t>
            </w:r>
            <w:r>
              <w:rPr>
                <w:rFonts w:ascii="Times New Roman" w:hAnsi="Times New Roman"/>
                <w:sz w:val="24"/>
              </w:rPr>
              <w:t xml:space="preserve">By October 14th, conduct an online peer-review with a classmate. This is a graded assignment. Then, for October 21st, revise and rework your essay and post this on Blackboard under </w:t>
            </w:r>
            <w:r>
              <w:rPr>
                <w:rFonts w:ascii="Times New Roman" w:hAnsi="Times New Roman"/>
                <w:b/>
                <w:sz w:val="24"/>
              </w:rPr>
              <w:t>Assignments: Exploratory Essay Second Draft</w:t>
            </w:r>
          </w:p>
          <w:p w14:paraId="64AD5E59" w14:textId="77777777" w:rsidR="00C02638" w:rsidRDefault="00C02638" w:rsidP="007F0DB3">
            <w:pPr>
              <w:pStyle w:val="Normal2"/>
              <w:widowControl w:val="0"/>
              <w:spacing w:line="240" w:lineRule="auto"/>
              <w:rPr>
                <w:rFonts w:ascii="Times New Roman" w:hAnsi="Times New Roman"/>
                <w:b/>
                <w:sz w:val="24"/>
              </w:rPr>
            </w:pPr>
          </w:p>
          <w:p w14:paraId="6A096980" w14:textId="77777777" w:rsidR="00C02638" w:rsidRDefault="00C02638" w:rsidP="007F0DB3">
            <w:pPr>
              <w:pStyle w:val="Normal2"/>
              <w:widowControl w:val="0"/>
              <w:spacing w:line="240" w:lineRule="auto"/>
              <w:rPr>
                <w:rFonts w:ascii="Times New Roman" w:hAnsi="Times New Roman"/>
                <w:b/>
                <w:sz w:val="24"/>
              </w:rPr>
            </w:pPr>
          </w:p>
          <w:p w14:paraId="32D283AE" w14:textId="5E51C5DD" w:rsidR="007F0DB3" w:rsidRPr="005B7AFF" w:rsidRDefault="007F0DB3" w:rsidP="007F0DB3">
            <w:pPr>
              <w:pStyle w:val="Normal2"/>
              <w:widowControl w:val="0"/>
              <w:spacing w:line="240" w:lineRule="auto"/>
              <w:rPr>
                <w:rFonts w:ascii="Times New Roman" w:hAnsi="Times New Roman"/>
                <w:b/>
                <w:sz w:val="24"/>
              </w:rPr>
            </w:pPr>
          </w:p>
        </w:tc>
      </w:tr>
      <w:tr w:rsidR="00B231DD" w:rsidRPr="006F1551" w14:paraId="33B8747C" w14:textId="77777777" w:rsidTr="00B231DD">
        <w:tc>
          <w:tcPr>
            <w:tcW w:w="800" w:type="dxa"/>
            <w:shd w:val="clear" w:color="auto" w:fill="D9D9D9" w:themeFill="background1" w:themeFillShade="D9"/>
            <w:tcMar>
              <w:top w:w="100" w:type="dxa"/>
              <w:left w:w="100" w:type="dxa"/>
              <w:bottom w:w="100" w:type="dxa"/>
              <w:right w:w="100" w:type="dxa"/>
            </w:tcMar>
          </w:tcPr>
          <w:p w14:paraId="4D978172" w14:textId="7777777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lastRenderedPageBreak/>
              <w:t>Week 8</w:t>
            </w:r>
          </w:p>
        </w:tc>
        <w:tc>
          <w:tcPr>
            <w:tcW w:w="3870" w:type="dxa"/>
            <w:shd w:val="clear" w:color="auto" w:fill="D9D9D9" w:themeFill="background1" w:themeFillShade="D9"/>
          </w:tcPr>
          <w:p w14:paraId="484DDFBC"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October 11th</w:t>
            </w:r>
          </w:p>
        </w:tc>
        <w:tc>
          <w:tcPr>
            <w:tcW w:w="4920" w:type="dxa"/>
            <w:shd w:val="clear" w:color="auto" w:fill="D9D9D9" w:themeFill="background1" w:themeFillShade="D9"/>
            <w:tcMar>
              <w:top w:w="100" w:type="dxa"/>
              <w:left w:w="100" w:type="dxa"/>
              <w:bottom w:w="100" w:type="dxa"/>
              <w:right w:w="100" w:type="dxa"/>
            </w:tcMar>
          </w:tcPr>
          <w:p w14:paraId="6E8D09A8"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October 14th</w:t>
            </w:r>
          </w:p>
        </w:tc>
      </w:tr>
      <w:tr w:rsidR="00B231DD" w:rsidRPr="006F1551" w14:paraId="4C6C178B" w14:textId="77777777" w:rsidTr="00B231DD">
        <w:tc>
          <w:tcPr>
            <w:tcW w:w="800" w:type="dxa"/>
            <w:tcMar>
              <w:top w:w="100" w:type="dxa"/>
              <w:left w:w="100" w:type="dxa"/>
              <w:bottom w:w="100" w:type="dxa"/>
              <w:right w:w="100" w:type="dxa"/>
            </w:tcMar>
          </w:tcPr>
          <w:p w14:paraId="465975AA"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7103D292" w14:textId="50F29C35" w:rsidR="00CF06BF" w:rsidRPr="006F1551" w:rsidRDefault="00CF06BF" w:rsidP="00CF06BF">
            <w:pPr>
              <w:pStyle w:val="Body"/>
              <w:rPr>
                <w:rFonts w:ascii="Times New Roman" w:hAnsi="Times New Roman"/>
                <w:b/>
                <w:bCs/>
              </w:rPr>
            </w:pPr>
            <w:r w:rsidRPr="006F1551">
              <w:rPr>
                <w:rFonts w:ascii="Times New Roman" w:hAnsi="Times New Roman"/>
                <w:b/>
                <w:bCs/>
              </w:rPr>
              <w:t>NO CLASSES SCHEDULED AT CCNY on Tuesday, Oct 11</w:t>
            </w:r>
            <w:r w:rsidRPr="006F1551">
              <w:rPr>
                <w:rFonts w:ascii="Times New Roman" w:hAnsi="Times New Roman"/>
                <w:b/>
                <w:bCs/>
                <w:vertAlign w:val="superscript"/>
              </w:rPr>
              <w:t>th</w:t>
            </w:r>
            <w:r w:rsidR="00B231DD">
              <w:rPr>
                <w:rFonts w:ascii="Times New Roman" w:hAnsi="Times New Roman"/>
                <w:b/>
                <w:bCs/>
              </w:rPr>
              <w:t>. TOPIC SESSION</w:t>
            </w:r>
            <w:r w:rsidRPr="006F1551">
              <w:rPr>
                <w:rFonts w:ascii="Times New Roman" w:hAnsi="Times New Roman"/>
                <w:b/>
                <w:bCs/>
              </w:rPr>
              <w:t xml:space="preserve"> MEETS ON FRIDAY THIS WEEK, IN LIEU OF WRITING SECTION.</w:t>
            </w:r>
          </w:p>
          <w:p w14:paraId="423A5437" w14:textId="6F1394D1" w:rsidR="0062323E" w:rsidRPr="0062323E" w:rsidRDefault="00CF06BF" w:rsidP="00CF06BF">
            <w:pPr>
              <w:pStyle w:val="Body"/>
              <w:rPr>
                <w:rFonts w:ascii="Times New Roman" w:hAnsi="Times New Roman"/>
                <w:b/>
                <w:bCs/>
                <w:vertAlign w:val="superscript"/>
              </w:rPr>
            </w:pPr>
            <w:r w:rsidRPr="006F1551">
              <w:rPr>
                <w:rFonts w:ascii="Times New Roman" w:hAnsi="Times New Roman"/>
                <w:b/>
                <w:bCs/>
              </w:rPr>
              <w:t xml:space="preserve">Friday, Oct </w:t>
            </w:r>
            <w:r w:rsidR="0062323E">
              <w:rPr>
                <w:rFonts w:ascii="Times New Roman" w:hAnsi="Times New Roman"/>
                <w:b/>
                <w:bCs/>
              </w:rPr>
              <w:t>14</w:t>
            </w:r>
            <w:r w:rsidR="0062323E" w:rsidRPr="0062323E">
              <w:rPr>
                <w:rFonts w:ascii="Times New Roman" w:hAnsi="Times New Roman"/>
                <w:b/>
                <w:bCs/>
                <w:vertAlign w:val="superscript"/>
              </w:rPr>
              <w:t>th</w:t>
            </w:r>
            <w:r w:rsidR="0062323E">
              <w:rPr>
                <w:rFonts w:ascii="Times New Roman" w:hAnsi="Times New Roman"/>
                <w:b/>
                <w:bCs/>
              </w:rPr>
              <w:t>, Room 4/148</w:t>
            </w:r>
            <w:r w:rsidR="0062323E">
              <w:rPr>
                <w:rFonts w:ascii="Times New Roman" w:hAnsi="Times New Roman"/>
                <w:b/>
                <w:bCs/>
                <w:vertAlign w:val="superscript"/>
              </w:rPr>
              <w:t xml:space="preserve"> </w:t>
            </w:r>
          </w:p>
          <w:p w14:paraId="298BFBD0" w14:textId="77777777" w:rsidR="0062323E" w:rsidRDefault="0062323E" w:rsidP="00CF06BF">
            <w:pPr>
              <w:pStyle w:val="Body"/>
              <w:rPr>
                <w:rFonts w:ascii="Times New Roman" w:hAnsi="Times New Roman"/>
                <w:b/>
                <w:bCs/>
              </w:rPr>
            </w:pPr>
          </w:p>
          <w:p w14:paraId="77F0836E" w14:textId="51D4703D" w:rsidR="00B231DD" w:rsidRPr="00B231DD" w:rsidRDefault="00B231DD" w:rsidP="00CF06BF">
            <w:pPr>
              <w:pStyle w:val="Body"/>
              <w:rPr>
                <w:rFonts w:ascii="Garamond" w:hAnsi="Garamond"/>
                <w:bCs/>
                <w:i/>
              </w:rPr>
            </w:pPr>
            <w:r w:rsidRPr="00B231DD">
              <w:rPr>
                <w:rFonts w:ascii="Garamond" w:hAnsi="Garamond"/>
                <w:bCs/>
                <w:i/>
              </w:rPr>
              <w:t>“</w:t>
            </w:r>
            <w:r>
              <w:rPr>
                <w:rFonts w:ascii="Garamond" w:hAnsi="Garamond"/>
                <w:bCs/>
                <w:i/>
              </w:rPr>
              <w:t>Immigrant g</w:t>
            </w:r>
            <w:r w:rsidRPr="00B231DD">
              <w:rPr>
                <w:rFonts w:ascii="Garamond" w:hAnsi="Garamond"/>
                <w:bCs/>
                <w:i/>
              </w:rPr>
              <w:t>oes to America…”</w:t>
            </w:r>
          </w:p>
          <w:p w14:paraId="30E45B41" w14:textId="77777777" w:rsidR="00B231DD" w:rsidRPr="00B231DD" w:rsidRDefault="00B231DD" w:rsidP="00CF06BF">
            <w:pPr>
              <w:pStyle w:val="Body"/>
              <w:rPr>
                <w:rFonts w:ascii="Garamond" w:hAnsi="Garamond"/>
                <w:bCs/>
              </w:rPr>
            </w:pPr>
          </w:p>
          <w:p w14:paraId="166954FD" w14:textId="2C17A010" w:rsidR="00CF06BF" w:rsidRPr="0062323E" w:rsidRDefault="00CF06BF" w:rsidP="00CF06BF">
            <w:pPr>
              <w:pStyle w:val="Body"/>
              <w:rPr>
                <w:rFonts w:ascii="Times New Roman" w:hAnsi="Times New Roman"/>
                <w:bCs/>
              </w:rPr>
            </w:pPr>
            <w:r w:rsidRPr="0062323E">
              <w:rPr>
                <w:rFonts w:ascii="Times New Roman" w:hAnsi="Times New Roman"/>
                <w:bCs/>
              </w:rPr>
              <w:t xml:space="preserve">Discussion </w:t>
            </w:r>
            <w:r w:rsidR="00B231DD">
              <w:rPr>
                <w:rFonts w:ascii="Times New Roman" w:hAnsi="Times New Roman"/>
                <w:bCs/>
              </w:rPr>
              <w:t xml:space="preserve"> </w:t>
            </w:r>
            <w:r w:rsidR="0062323E" w:rsidRPr="0062323E">
              <w:rPr>
                <w:rFonts w:ascii="Times New Roman" w:hAnsi="Times New Roman"/>
                <w:bCs/>
              </w:rPr>
              <w:t xml:space="preserve"> </w:t>
            </w:r>
          </w:p>
          <w:p w14:paraId="61EE2189" w14:textId="77777777" w:rsidR="00CF06BF" w:rsidRDefault="00CF06BF" w:rsidP="00CF06BF">
            <w:pPr>
              <w:pStyle w:val="Body"/>
              <w:rPr>
                <w:rFonts w:ascii="Times New Roman" w:hAnsi="Times New Roman"/>
                <w:bCs/>
                <w:i/>
                <w:color w:val="000000" w:themeColor="text1"/>
              </w:rPr>
            </w:pPr>
            <w:r w:rsidRPr="00B04B9B">
              <w:rPr>
                <w:rFonts w:ascii="Times New Roman" w:hAnsi="Times New Roman"/>
                <w:bCs/>
                <w:color w:val="000000" w:themeColor="text1"/>
              </w:rPr>
              <w:t xml:space="preserve">READING, VIEWING, AND LISTENING DUE: </w:t>
            </w:r>
            <w:r w:rsidRPr="00B04B9B">
              <w:rPr>
                <w:rFonts w:ascii="Times New Roman" w:hAnsi="Times New Roman"/>
                <w:bCs/>
                <w:i/>
                <w:color w:val="000000" w:themeColor="text1"/>
              </w:rPr>
              <w:t>WEST SIDE STORY</w:t>
            </w:r>
          </w:p>
          <w:p w14:paraId="3AB997C1" w14:textId="77777777" w:rsidR="00B231DD" w:rsidRPr="00B04B9B" w:rsidRDefault="00B231DD" w:rsidP="00CF06BF">
            <w:pPr>
              <w:pStyle w:val="Body"/>
              <w:rPr>
                <w:rFonts w:ascii="Times New Roman" w:hAnsi="Times New Roman"/>
                <w:bCs/>
                <w:i/>
                <w:color w:val="000000" w:themeColor="text1"/>
              </w:rPr>
            </w:pPr>
          </w:p>
          <w:p w14:paraId="7A45602F" w14:textId="2B161137" w:rsidR="0062323E" w:rsidRPr="00B231DD" w:rsidRDefault="00CF06BF" w:rsidP="00CF06BF">
            <w:pPr>
              <w:pStyle w:val="Body"/>
              <w:rPr>
                <w:rFonts w:ascii="Times New Roman" w:hAnsi="Times New Roman"/>
                <w:b/>
              </w:rPr>
            </w:pPr>
            <w:r>
              <w:rPr>
                <w:rFonts w:ascii="Times New Roman" w:hAnsi="Times New Roman"/>
                <w:b/>
                <w:bCs/>
              </w:rPr>
              <w:t xml:space="preserve"> </w:t>
            </w:r>
            <w:r w:rsidR="00B231DD" w:rsidRPr="00B231DD">
              <w:rPr>
                <w:rFonts w:ascii="Times New Roman" w:hAnsi="Times New Roman"/>
                <w:b/>
              </w:rPr>
              <w:t>For Next C</w:t>
            </w:r>
            <w:r w:rsidRPr="00B231DD">
              <w:rPr>
                <w:rFonts w:ascii="Times New Roman" w:hAnsi="Times New Roman"/>
                <w:b/>
              </w:rPr>
              <w:t xml:space="preserve">lass: </w:t>
            </w:r>
          </w:p>
          <w:p w14:paraId="1AE74B40" w14:textId="77777777" w:rsidR="00CF06BF" w:rsidRDefault="00CF06BF" w:rsidP="0062323E">
            <w:pPr>
              <w:pStyle w:val="Body"/>
              <w:numPr>
                <w:ilvl w:val="0"/>
                <w:numId w:val="19"/>
              </w:numPr>
              <w:rPr>
                <w:rFonts w:ascii="Times New Roman" w:hAnsi="Times New Roman"/>
              </w:rPr>
            </w:pPr>
            <w:r>
              <w:rPr>
                <w:rFonts w:ascii="Times New Roman" w:hAnsi="Times New Roman"/>
              </w:rPr>
              <w:t>Reading Selection TBA</w:t>
            </w:r>
          </w:p>
          <w:p w14:paraId="3CDCAE63" w14:textId="787C081B" w:rsidR="0062323E" w:rsidRPr="006F1551" w:rsidRDefault="0062323E" w:rsidP="0062323E">
            <w:pPr>
              <w:pStyle w:val="Body"/>
              <w:numPr>
                <w:ilvl w:val="0"/>
                <w:numId w:val="19"/>
              </w:numPr>
              <w:rPr>
                <w:rFonts w:ascii="Times New Roman" w:hAnsi="Times New Roman"/>
              </w:rPr>
            </w:pPr>
            <w:r>
              <w:rPr>
                <w:rFonts w:ascii="Times New Roman" w:hAnsi="Times New Roman"/>
              </w:rPr>
              <w:t xml:space="preserve">Contribute Response to </w:t>
            </w:r>
            <w:r w:rsidR="00B231DD">
              <w:rPr>
                <w:rFonts w:ascii="Times New Roman" w:hAnsi="Times New Roman"/>
              </w:rPr>
              <w:t>Discussion Forum</w:t>
            </w:r>
          </w:p>
        </w:tc>
        <w:tc>
          <w:tcPr>
            <w:tcW w:w="4920" w:type="dxa"/>
            <w:tcMar>
              <w:top w:w="100" w:type="dxa"/>
              <w:left w:w="100" w:type="dxa"/>
              <w:bottom w:w="100" w:type="dxa"/>
              <w:right w:w="100" w:type="dxa"/>
            </w:tcMar>
          </w:tcPr>
          <w:p w14:paraId="791ADAF0" w14:textId="45966E27" w:rsidR="00CF06BF" w:rsidRPr="006F1551" w:rsidRDefault="00CF06BF" w:rsidP="009F66E7">
            <w:pPr>
              <w:pStyle w:val="Normal2"/>
              <w:widowControl w:val="0"/>
              <w:spacing w:line="240" w:lineRule="auto"/>
              <w:rPr>
                <w:rFonts w:ascii="Times New Roman" w:hAnsi="Times New Roman"/>
                <w:sz w:val="24"/>
              </w:rPr>
            </w:pPr>
            <w:r w:rsidRPr="006F1551">
              <w:rPr>
                <w:rFonts w:ascii="Times New Roman" w:hAnsi="Times New Roman"/>
                <w:sz w:val="24"/>
              </w:rPr>
              <w:t xml:space="preserve">No </w:t>
            </w:r>
            <w:r w:rsidR="0062323E">
              <w:rPr>
                <w:rFonts w:ascii="Times New Roman" w:hAnsi="Times New Roman"/>
                <w:sz w:val="24"/>
              </w:rPr>
              <w:t xml:space="preserve">Writing </w:t>
            </w:r>
            <w:r w:rsidRPr="006F1551">
              <w:rPr>
                <w:rFonts w:ascii="Times New Roman" w:hAnsi="Times New Roman"/>
                <w:sz w:val="24"/>
              </w:rPr>
              <w:t>Class. Classes follow a Tuesday Schedule</w:t>
            </w:r>
            <w:r w:rsidR="0062323E">
              <w:rPr>
                <w:rFonts w:ascii="Times New Roman" w:hAnsi="Times New Roman"/>
                <w:sz w:val="24"/>
              </w:rPr>
              <w:t>.</w:t>
            </w:r>
          </w:p>
          <w:p w14:paraId="1B4DB75D" w14:textId="77777777" w:rsidR="00CF06BF" w:rsidRDefault="00CF06BF" w:rsidP="009F66E7">
            <w:pPr>
              <w:pStyle w:val="Normal2"/>
              <w:widowControl w:val="0"/>
              <w:spacing w:line="240" w:lineRule="auto"/>
              <w:rPr>
                <w:rFonts w:ascii="Times New Roman" w:hAnsi="Times New Roman"/>
                <w:sz w:val="24"/>
              </w:rPr>
            </w:pPr>
          </w:p>
          <w:p w14:paraId="40DCFA6D" w14:textId="77777777" w:rsidR="00AB3239" w:rsidRDefault="00AB3239" w:rsidP="009F66E7">
            <w:pPr>
              <w:pStyle w:val="Normal2"/>
              <w:widowControl w:val="0"/>
              <w:spacing w:line="240" w:lineRule="auto"/>
              <w:rPr>
                <w:rFonts w:ascii="Times New Roman" w:hAnsi="Times New Roman"/>
                <w:b/>
                <w:sz w:val="24"/>
              </w:rPr>
            </w:pPr>
          </w:p>
          <w:p w14:paraId="370CA4A3" w14:textId="08D72617" w:rsidR="0062323E" w:rsidRPr="0062323E" w:rsidRDefault="0062323E" w:rsidP="009F66E7">
            <w:pPr>
              <w:pStyle w:val="Normal2"/>
              <w:widowControl w:val="0"/>
              <w:spacing w:line="240" w:lineRule="auto"/>
              <w:rPr>
                <w:rFonts w:ascii="Times New Roman" w:hAnsi="Times New Roman"/>
                <w:b/>
                <w:sz w:val="24"/>
              </w:rPr>
            </w:pPr>
            <w:r w:rsidRPr="0062323E">
              <w:rPr>
                <w:rFonts w:ascii="Times New Roman" w:hAnsi="Times New Roman"/>
                <w:b/>
                <w:sz w:val="24"/>
              </w:rPr>
              <w:t xml:space="preserve">Topic </w:t>
            </w:r>
            <w:r w:rsidR="00B231DD">
              <w:rPr>
                <w:rFonts w:ascii="Times New Roman" w:hAnsi="Times New Roman"/>
                <w:b/>
                <w:sz w:val="24"/>
              </w:rPr>
              <w:t>Session, Room 4/148</w:t>
            </w:r>
          </w:p>
          <w:p w14:paraId="67EB535D" w14:textId="77777777" w:rsidR="0062323E" w:rsidRDefault="0062323E" w:rsidP="009F66E7">
            <w:pPr>
              <w:pStyle w:val="Normal2"/>
              <w:widowControl w:val="0"/>
              <w:spacing w:line="240" w:lineRule="auto"/>
              <w:rPr>
                <w:rFonts w:ascii="Times New Roman" w:hAnsi="Times New Roman"/>
                <w:sz w:val="24"/>
              </w:rPr>
            </w:pPr>
          </w:p>
          <w:p w14:paraId="438D905A" w14:textId="77777777" w:rsidR="00B231DD" w:rsidRDefault="00B231DD" w:rsidP="0062323E">
            <w:pPr>
              <w:pStyle w:val="Normal2"/>
              <w:widowControl w:val="0"/>
              <w:spacing w:line="240" w:lineRule="auto"/>
              <w:rPr>
                <w:rFonts w:ascii="Garamond" w:hAnsi="Garamond"/>
                <w:i/>
                <w:sz w:val="24"/>
              </w:rPr>
            </w:pPr>
          </w:p>
          <w:p w14:paraId="07FE578E" w14:textId="77777777" w:rsidR="0062323E" w:rsidRPr="00B231DD" w:rsidRDefault="0062323E" w:rsidP="0062323E">
            <w:pPr>
              <w:pStyle w:val="Normal2"/>
              <w:widowControl w:val="0"/>
              <w:spacing w:line="240" w:lineRule="auto"/>
              <w:rPr>
                <w:rFonts w:ascii="Garamond" w:hAnsi="Garamond"/>
                <w:i/>
                <w:sz w:val="24"/>
              </w:rPr>
            </w:pPr>
            <w:r w:rsidRPr="00B231DD">
              <w:rPr>
                <w:rFonts w:ascii="Garamond" w:hAnsi="Garamond"/>
                <w:i/>
                <w:sz w:val="24"/>
              </w:rPr>
              <w:t>“Immigrant goes to America…”</w:t>
            </w:r>
          </w:p>
          <w:p w14:paraId="43DDA83D" w14:textId="77777777" w:rsidR="0062323E" w:rsidRDefault="0062323E" w:rsidP="0062323E">
            <w:pPr>
              <w:pStyle w:val="Normal2"/>
              <w:widowControl w:val="0"/>
              <w:spacing w:line="240" w:lineRule="auto"/>
              <w:rPr>
                <w:rFonts w:ascii="Times New Roman" w:hAnsi="Times New Roman"/>
                <w:i/>
                <w:sz w:val="24"/>
              </w:rPr>
            </w:pPr>
          </w:p>
          <w:p w14:paraId="3DC94DB6" w14:textId="77777777" w:rsidR="00B231DD" w:rsidRDefault="0062323E" w:rsidP="0062323E">
            <w:pPr>
              <w:pStyle w:val="Body"/>
              <w:rPr>
                <w:rFonts w:ascii="Times New Roman" w:hAnsi="Times New Roman"/>
                <w:bCs/>
              </w:rPr>
            </w:pPr>
            <w:r w:rsidRPr="0062323E">
              <w:rPr>
                <w:rFonts w:ascii="Times New Roman" w:hAnsi="Times New Roman"/>
                <w:bCs/>
              </w:rPr>
              <w:t>Discussion</w:t>
            </w:r>
          </w:p>
          <w:p w14:paraId="760167B7" w14:textId="4FC6F8AE" w:rsidR="0062323E" w:rsidRPr="00AB3239" w:rsidRDefault="0062323E" w:rsidP="0062323E">
            <w:pPr>
              <w:pStyle w:val="Body"/>
              <w:rPr>
                <w:rFonts w:ascii="Times New Roman" w:hAnsi="Times New Roman"/>
                <w:bCs/>
              </w:rPr>
            </w:pPr>
            <w:r w:rsidRPr="00B04B9B">
              <w:rPr>
                <w:rFonts w:ascii="Times New Roman" w:hAnsi="Times New Roman"/>
                <w:bCs/>
                <w:color w:val="000000" w:themeColor="text1"/>
              </w:rPr>
              <w:t xml:space="preserve">READING, VIEWING, AND LISTENING DUE: </w:t>
            </w:r>
            <w:r w:rsidRPr="00B04B9B">
              <w:rPr>
                <w:rFonts w:ascii="Times New Roman" w:hAnsi="Times New Roman"/>
                <w:bCs/>
                <w:i/>
                <w:color w:val="000000" w:themeColor="text1"/>
              </w:rPr>
              <w:t>WEST SIDE STORY</w:t>
            </w:r>
          </w:p>
          <w:p w14:paraId="2EF4DCDB" w14:textId="77777777" w:rsidR="0062323E" w:rsidRDefault="0062323E" w:rsidP="0062323E">
            <w:pPr>
              <w:pStyle w:val="Body"/>
              <w:rPr>
                <w:rFonts w:ascii="Times New Roman" w:hAnsi="Times New Roman"/>
                <w:b/>
                <w:bCs/>
              </w:rPr>
            </w:pPr>
            <w:r>
              <w:rPr>
                <w:rFonts w:ascii="Times New Roman" w:hAnsi="Times New Roman"/>
                <w:b/>
                <w:bCs/>
              </w:rPr>
              <w:t xml:space="preserve"> </w:t>
            </w:r>
          </w:p>
          <w:p w14:paraId="1F3EFAF0" w14:textId="77777777" w:rsidR="00AB3239" w:rsidRDefault="00AB3239" w:rsidP="0062323E">
            <w:pPr>
              <w:pStyle w:val="Body"/>
              <w:rPr>
                <w:rFonts w:ascii="Times New Roman" w:hAnsi="Times New Roman"/>
                <w:b/>
              </w:rPr>
            </w:pPr>
          </w:p>
          <w:p w14:paraId="02C97D54" w14:textId="4425C825" w:rsidR="0062323E" w:rsidRPr="00B231DD" w:rsidRDefault="00B231DD" w:rsidP="0062323E">
            <w:pPr>
              <w:pStyle w:val="Body"/>
              <w:rPr>
                <w:rFonts w:ascii="Times New Roman" w:hAnsi="Times New Roman"/>
                <w:b/>
              </w:rPr>
            </w:pPr>
            <w:r w:rsidRPr="00B231DD">
              <w:rPr>
                <w:rFonts w:ascii="Times New Roman" w:hAnsi="Times New Roman"/>
                <w:b/>
              </w:rPr>
              <w:t>For Next C</w:t>
            </w:r>
            <w:r w:rsidR="0062323E" w:rsidRPr="00B231DD">
              <w:rPr>
                <w:rFonts w:ascii="Times New Roman" w:hAnsi="Times New Roman"/>
                <w:b/>
              </w:rPr>
              <w:t xml:space="preserve">lass: </w:t>
            </w:r>
          </w:p>
          <w:p w14:paraId="06D9A2BC" w14:textId="77777777" w:rsidR="0062323E" w:rsidRDefault="0062323E" w:rsidP="0062323E">
            <w:pPr>
              <w:pStyle w:val="Body"/>
              <w:numPr>
                <w:ilvl w:val="0"/>
                <w:numId w:val="20"/>
              </w:numPr>
              <w:rPr>
                <w:rFonts w:ascii="Times New Roman" w:hAnsi="Times New Roman"/>
              </w:rPr>
            </w:pPr>
            <w:r>
              <w:rPr>
                <w:rFonts w:ascii="Times New Roman" w:hAnsi="Times New Roman"/>
              </w:rPr>
              <w:t>Reading Selection TBA</w:t>
            </w:r>
          </w:p>
          <w:p w14:paraId="164E1443" w14:textId="5B7D20F3" w:rsidR="0062323E" w:rsidRPr="00B231DD" w:rsidRDefault="0062323E" w:rsidP="00B231DD">
            <w:pPr>
              <w:pStyle w:val="Body"/>
              <w:numPr>
                <w:ilvl w:val="0"/>
                <w:numId w:val="20"/>
              </w:numPr>
              <w:rPr>
                <w:rFonts w:ascii="Times New Roman" w:hAnsi="Times New Roman"/>
              </w:rPr>
            </w:pPr>
            <w:r w:rsidRPr="00B231DD">
              <w:rPr>
                <w:rFonts w:ascii="Times New Roman" w:hAnsi="Times New Roman"/>
              </w:rPr>
              <w:t>Contribute Response to</w:t>
            </w:r>
            <w:r w:rsidR="00B231DD">
              <w:rPr>
                <w:rFonts w:ascii="Times New Roman" w:hAnsi="Times New Roman"/>
              </w:rPr>
              <w:t xml:space="preserve"> Discussion Forum</w:t>
            </w:r>
          </w:p>
        </w:tc>
      </w:tr>
      <w:tr w:rsidR="00B231DD" w:rsidRPr="006F1551" w14:paraId="3610DA7C" w14:textId="77777777" w:rsidTr="00B231DD">
        <w:tc>
          <w:tcPr>
            <w:tcW w:w="800" w:type="dxa"/>
            <w:shd w:val="clear" w:color="auto" w:fill="D9D9D9" w:themeFill="background1" w:themeFillShade="D9"/>
            <w:tcMar>
              <w:top w:w="100" w:type="dxa"/>
              <w:left w:w="100" w:type="dxa"/>
              <w:bottom w:w="100" w:type="dxa"/>
              <w:right w:w="100" w:type="dxa"/>
            </w:tcMar>
          </w:tcPr>
          <w:p w14:paraId="69D01B17" w14:textId="7B14CC37" w:rsidR="00CF06BF" w:rsidRPr="00B231DD" w:rsidRDefault="00CF06BF" w:rsidP="009F66E7">
            <w:pPr>
              <w:pStyle w:val="Normal2"/>
              <w:widowControl w:val="0"/>
              <w:spacing w:line="240" w:lineRule="auto"/>
              <w:rPr>
                <w:rFonts w:ascii="Times New Roman" w:hAnsi="Times New Roman"/>
                <w:sz w:val="16"/>
                <w:szCs w:val="16"/>
              </w:rPr>
            </w:pPr>
            <w:r w:rsidRPr="00B231DD">
              <w:rPr>
                <w:rFonts w:ascii="Times New Roman" w:hAnsi="Times New Roman"/>
                <w:b/>
                <w:sz w:val="16"/>
                <w:szCs w:val="16"/>
              </w:rPr>
              <w:t>Week 9</w:t>
            </w:r>
          </w:p>
        </w:tc>
        <w:tc>
          <w:tcPr>
            <w:tcW w:w="3870" w:type="dxa"/>
            <w:shd w:val="clear" w:color="auto" w:fill="D9D9D9" w:themeFill="background1" w:themeFillShade="D9"/>
          </w:tcPr>
          <w:p w14:paraId="6FAC3B43"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October 18th</w:t>
            </w:r>
          </w:p>
        </w:tc>
        <w:tc>
          <w:tcPr>
            <w:tcW w:w="4920" w:type="dxa"/>
            <w:shd w:val="clear" w:color="auto" w:fill="D9D9D9" w:themeFill="background1" w:themeFillShade="D9"/>
            <w:tcMar>
              <w:top w:w="100" w:type="dxa"/>
              <w:left w:w="100" w:type="dxa"/>
              <w:bottom w:w="100" w:type="dxa"/>
              <w:right w:w="100" w:type="dxa"/>
            </w:tcMar>
          </w:tcPr>
          <w:p w14:paraId="3D6A677C"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October 21st</w:t>
            </w:r>
          </w:p>
        </w:tc>
      </w:tr>
      <w:tr w:rsidR="00B231DD" w:rsidRPr="006F1551" w14:paraId="6726A836" w14:textId="77777777" w:rsidTr="00B231DD">
        <w:tc>
          <w:tcPr>
            <w:tcW w:w="800" w:type="dxa"/>
            <w:tcMar>
              <w:top w:w="100" w:type="dxa"/>
              <w:left w:w="100" w:type="dxa"/>
              <w:bottom w:w="100" w:type="dxa"/>
              <w:right w:w="100" w:type="dxa"/>
            </w:tcMar>
          </w:tcPr>
          <w:p w14:paraId="3F9AAA1A"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48C682BD" w14:textId="1558A47A" w:rsidR="00D942C9" w:rsidRPr="00D942C9" w:rsidRDefault="00D942C9" w:rsidP="00CF06BF">
            <w:pPr>
              <w:pStyle w:val="Body"/>
              <w:rPr>
                <w:rFonts w:ascii="Garamond" w:hAnsi="Garamond"/>
                <w:bCs/>
                <w:i/>
              </w:rPr>
            </w:pPr>
            <w:r w:rsidRPr="00D942C9">
              <w:rPr>
                <w:rFonts w:ascii="Garamond" w:hAnsi="Garamond"/>
                <w:bCs/>
                <w:i/>
              </w:rPr>
              <w:t>“</w:t>
            </w:r>
            <w:r w:rsidR="006D524F">
              <w:rPr>
                <w:rFonts w:ascii="Garamond" w:hAnsi="Garamond"/>
                <w:bCs/>
                <w:i/>
              </w:rPr>
              <w:t xml:space="preserve">Who </w:t>
            </w:r>
            <w:r w:rsidR="00ED21D4">
              <w:rPr>
                <w:rFonts w:ascii="Garamond" w:hAnsi="Garamond"/>
                <w:bCs/>
                <w:i/>
              </w:rPr>
              <w:t>lives, who dies</w:t>
            </w:r>
            <w:r w:rsidR="006D524F">
              <w:rPr>
                <w:rFonts w:ascii="Garamond" w:hAnsi="Garamond"/>
                <w:bCs/>
                <w:i/>
              </w:rPr>
              <w:t xml:space="preserve">, </w:t>
            </w:r>
            <w:proofErr w:type="gramStart"/>
            <w:r w:rsidR="006D524F">
              <w:rPr>
                <w:rFonts w:ascii="Garamond" w:hAnsi="Garamond"/>
                <w:bCs/>
                <w:i/>
              </w:rPr>
              <w:t>who</w:t>
            </w:r>
            <w:proofErr w:type="gramEnd"/>
            <w:r w:rsidR="006D524F">
              <w:rPr>
                <w:rFonts w:ascii="Garamond" w:hAnsi="Garamond"/>
                <w:bCs/>
                <w:i/>
              </w:rPr>
              <w:t xml:space="preserve"> tells the story?”</w:t>
            </w:r>
          </w:p>
          <w:p w14:paraId="7ED65F78" w14:textId="77777777" w:rsidR="00D942C9" w:rsidRDefault="00D942C9" w:rsidP="00CF06BF">
            <w:pPr>
              <w:pStyle w:val="Body"/>
              <w:rPr>
                <w:rFonts w:ascii="Times New Roman" w:hAnsi="Times New Roman"/>
                <w:bCs/>
              </w:rPr>
            </w:pPr>
          </w:p>
          <w:p w14:paraId="2B7C863B" w14:textId="45E19E34" w:rsidR="00CF06BF" w:rsidRPr="006F1551" w:rsidRDefault="00CF06BF" w:rsidP="00CF06BF">
            <w:pPr>
              <w:pStyle w:val="Body"/>
              <w:rPr>
                <w:rFonts w:ascii="Times New Roman" w:hAnsi="Times New Roman"/>
                <w:bCs/>
              </w:rPr>
            </w:pPr>
            <w:r w:rsidRPr="006F1551">
              <w:rPr>
                <w:rFonts w:ascii="Times New Roman" w:hAnsi="Times New Roman"/>
                <w:bCs/>
              </w:rPr>
              <w:t xml:space="preserve">Discussion </w:t>
            </w:r>
            <w:r w:rsidR="00B231DD">
              <w:rPr>
                <w:rFonts w:ascii="Times New Roman" w:hAnsi="Times New Roman"/>
                <w:bCs/>
              </w:rPr>
              <w:t xml:space="preserve"> </w:t>
            </w:r>
          </w:p>
          <w:p w14:paraId="36A740FA" w14:textId="77777777" w:rsidR="00CF06BF" w:rsidRPr="006F1551" w:rsidRDefault="00CF06BF" w:rsidP="00CF06BF">
            <w:pPr>
              <w:pStyle w:val="Body"/>
              <w:rPr>
                <w:rFonts w:ascii="Times New Roman" w:hAnsi="Times New Roman"/>
              </w:rPr>
            </w:pPr>
            <w:r w:rsidRPr="006F1551">
              <w:rPr>
                <w:rFonts w:ascii="Times New Roman" w:hAnsi="Times New Roman"/>
              </w:rPr>
              <w:t xml:space="preserve">READING DUE: </w:t>
            </w:r>
            <w:r>
              <w:rPr>
                <w:rFonts w:ascii="Times New Roman" w:hAnsi="Times New Roman"/>
              </w:rPr>
              <w:t>TBA</w:t>
            </w:r>
          </w:p>
          <w:p w14:paraId="49747769" w14:textId="77777777" w:rsidR="00CF06BF" w:rsidRPr="006F1551" w:rsidRDefault="00CF06BF" w:rsidP="00CF06BF">
            <w:pPr>
              <w:pStyle w:val="Body"/>
              <w:rPr>
                <w:rFonts w:ascii="Times New Roman" w:hAnsi="Times New Roman"/>
              </w:rPr>
            </w:pPr>
          </w:p>
          <w:p w14:paraId="1415C0A7" w14:textId="439B45D7" w:rsidR="00CF06BF" w:rsidRPr="00AB3239" w:rsidRDefault="00CF06BF" w:rsidP="00CF06BF">
            <w:pPr>
              <w:pStyle w:val="Body"/>
              <w:rPr>
                <w:rFonts w:ascii="Times New Roman" w:hAnsi="Times New Roman"/>
                <w:i/>
              </w:rPr>
            </w:pPr>
            <w:r w:rsidRPr="00AB3239">
              <w:rPr>
                <w:rFonts w:ascii="Times New Roman" w:hAnsi="Times New Roman"/>
                <w:i/>
              </w:rPr>
              <w:t>Late 1950s-1960s: Fragmentation of Popu</w:t>
            </w:r>
            <w:r w:rsidR="00AB3239">
              <w:rPr>
                <w:rFonts w:ascii="Times New Roman" w:hAnsi="Times New Roman"/>
                <w:i/>
              </w:rPr>
              <w:t>lar Music, Tastes, and Musicals</w:t>
            </w:r>
          </w:p>
          <w:p w14:paraId="218C816A" w14:textId="77777777" w:rsidR="00CF06BF" w:rsidRDefault="00CF06BF" w:rsidP="00CF06BF">
            <w:pPr>
              <w:pStyle w:val="Body"/>
              <w:rPr>
                <w:rFonts w:ascii="Times New Roman" w:hAnsi="Times New Roman"/>
              </w:rPr>
            </w:pPr>
          </w:p>
          <w:p w14:paraId="30AD1CE6" w14:textId="77777777" w:rsidR="005806F4" w:rsidRDefault="005806F4" w:rsidP="00CF06BF">
            <w:pPr>
              <w:pStyle w:val="Body"/>
              <w:rPr>
                <w:rFonts w:ascii="Times New Roman" w:hAnsi="Times New Roman"/>
              </w:rPr>
            </w:pPr>
          </w:p>
          <w:p w14:paraId="2D4521A8" w14:textId="77777777" w:rsidR="0059545C" w:rsidRDefault="0059545C" w:rsidP="00CF06BF">
            <w:pPr>
              <w:pStyle w:val="Normal1"/>
              <w:widowControl w:val="0"/>
              <w:spacing w:line="240" w:lineRule="auto"/>
              <w:rPr>
                <w:rFonts w:ascii="Times New Roman" w:hAnsi="Times New Roman"/>
                <w:sz w:val="24"/>
              </w:rPr>
            </w:pPr>
            <w:r w:rsidRPr="0059545C">
              <w:rPr>
                <w:rFonts w:ascii="Times New Roman" w:hAnsi="Times New Roman"/>
                <w:b/>
                <w:sz w:val="24"/>
              </w:rPr>
              <w:t>For Next C</w:t>
            </w:r>
            <w:r w:rsidR="00CF06BF" w:rsidRPr="0059545C">
              <w:rPr>
                <w:rFonts w:ascii="Times New Roman" w:hAnsi="Times New Roman"/>
                <w:b/>
                <w:sz w:val="24"/>
              </w:rPr>
              <w:t>lass:</w:t>
            </w:r>
            <w:r w:rsidR="00CF06BF" w:rsidRPr="004B0408">
              <w:rPr>
                <w:rFonts w:ascii="Times New Roman" w:hAnsi="Times New Roman"/>
                <w:sz w:val="24"/>
              </w:rPr>
              <w:t xml:space="preserve"> </w:t>
            </w:r>
          </w:p>
          <w:p w14:paraId="65C1E9FD" w14:textId="3292BC48" w:rsidR="00CF06BF" w:rsidRPr="004B0408" w:rsidRDefault="0059545C" w:rsidP="00CF06BF">
            <w:pPr>
              <w:pStyle w:val="Normal1"/>
              <w:widowControl w:val="0"/>
              <w:spacing w:line="240" w:lineRule="auto"/>
              <w:rPr>
                <w:rFonts w:ascii="Times New Roman" w:hAnsi="Times New Roman"/>
                <w:i/>
                <w:sz w:val="24"/>
              </w:rPr>
            </w:pPr>
            <w:r>
              <w:rPr>
                <w:rFonts w:ascii="Times New Roman" w:hAnsi="Times New Roman"/>
                <w:sz w:val="24"/>
              </w:rPr>
              <w:t>Read, Watch</w:t>
            </w:r>
            <w:r w:rsidR="00CF06BF" w:rsidRPr="004B0408">
              <w:rPr>
                <w:rFonts w:ascii="Times New Roman" w:hAnsi="Times New Roman"/>
                <w:sz w:val="24"/>
              </w:rPr>
              <w:t xml:space="preserve">, and Listen to </w:t>
            </w:r>
            <w:r w:rsidR="00CF06BF" w:rsidRPr="004B0408">
              <w:rPr>
                <w:rFonts w:ascii="Times New Roman" w:hAnsi="Times New Roman"/>
                <w:i/>
                <w:sz w:val="24"/>
              </w:rPr>
              <w:t>Sweeney Todd, the Demon Barber of Fleet Street</w:t>
            </w:r>
          </w:p>
        </w:tc>
        <w:tc>
          <w:tcPr>
            <w:tcW w:w="4920" w:type="dxa"/>
            <w:tcMar>
              <w:top w:w="100" w:type="dxa"/>
              <w:left w:w="100" w:type="dxa"/>
              <w:bottom w:w="100" w:type="dxa"/>
              <w:right w:w="100" w:type="dxa"/>
            </w:tcMar>
          </w:tcPr>
          <w:p w14:paraId="17D39257" w14:textId="77777777" w:rsidR="00904829" w:rsidRPr="007540C1" w:rsidRDefault="00904829" w:rsidP="00904829">
            <w:pPr>
              <w:pStyle w:val="Normal2"/>
              <w:widowControl w:val="0"/>
              <w:spacing w:line="240" w:lineRule="auto"/>
              <w:rPr>
                <w:rFonts w:ascii="Times New Roman" w:hAnsi="Times New Roman"/>
                <w:b/>
                <w:sz w:val="24"/>
              </w:rPr>
            </w:pPr>
            <w:r>
              <w:rPr>
                <w:rFonts w:ascii="Times New Roman" w:hAnsi="Times New Roman"/>
                <w:color w:val="auto"/>
                <w:sz w:val="24"/>
              </w:rPr>
              <w:t xml:space="preserve"> </w:t>
            </w:r>
            <w:r w:rsidRPr="006F1551">
              <w:rPr>
                <w:rFonts w:ascii="Times New Roman" w:hAnsi="Times New Roman"/>
                <w:b/>
                <w:sz w:val="24"/>
              </w:rPr>
              <w:t xml:space="preserve">Due: </w:t>
            </w:r>
            <w:r>
              <w:rPr>
                <w:rFonts w:ascii="Times New Roman" w:hAnsi="Times New Roman"/>
                <w:b/>
                <w:sz w:val="24"/>
              </w:rPr>
              <w:t>Second Draft of Exploratory Essay</w:t>
            </w:r>
          </w:p>
          <w:p w14:paraId="2AA1D399" w14:textId="77777777" w:rsidR="00904829" w:rsidRDefault="00904829" w:rsidP="00904829">
            <w:pPr>
              <w:pStyle w:val="Normal2"/>
              <w:widowControl w:val="0"/>
              <w:spacing w:line="240" w:lineRule="auto"/>
              <w:rPr>
                <w:rFonts w:ascii="Times New Roman" w:hAnsi="Times New Roman"/>
                <w:color w:val="auto"/>
                <w:sz w:val="24"/>
              </w:rPr>
            </w:pPr>
          </w:p>
          <w:p w14:paraId="1D3F4CB5"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In-class peer-review.</w:t>
            </w:r>
          </w:p>
          <w:p w14:paraId="206E711B" w14:textId="77777777" w:rsidR="00904829" w:rsidRDefault="00904829" w:rsidP="00904829">
            <w:pPr>
              <w:pStyle w:val="Normal2"/>
              <w:widowControl w:val="0"/>
              <w:spacing w:line="240" w:lineRule="auto"/>
              <w:rPr>
                <w:rFonts w:ascii="Times New Roman" w:hAnsi="Times New Roman"/>
                <w:b/>
                <w:sz w:val="24"/>
              </w:rPr>
            </w:pPr>
          </w:p>
          <w:p w14:paraId="47F5D8DF" w14:textId="77777777" w:rsidR="00904829" w:rsidRPr="00B65E5C" w:rsidRDefault="00904829" w:rsidP="00904829">
            <w:pPr>
              <w:pStyle w:val="Normal2"/>
              <w:widowControl w:val="0"/>
              <w:spacing w:line="240" w:lineRule="auto"/>
              <w:rPr>
                <w:rFonts w:ascii="Times New Roman" w:hAnsi="Times New Roman"/>
                <w:b/>
                <w:sz w:val="24"/>
              </w:rPr>
            </w:pPr>
            <w:r w:rsidRPr="00B65E5C">
              <w:rPr>
                <w:rFonts w:ascii="Times New Roman" w:hAnsi="Times New Roman"/>
                <w:b/>
                <w:sz w:val="24"/>
              </w:rPr>
              <w:t>For Next Class:</w:t>
            </w:r>
          </w:p>
          <w:p w14:paraId="3D8DC877" w14:textId="77777777" w:rsidR="00904829" w:rsidRDefault="00904829" w:rsidP="00904829">
            <w:pPr>
              <w:pStyle w:val="Normal2"/>
              <w:widowControl w:val="0"/>
              <w:spacing w:line="240" w:lineRule="auto"/>
              <w:rPr>
                <w:rFonts w:ascii="Times New Roman" w:hAnsi="Times New Roman"/>
                <w:sz w:val="24"/>
              </w:rPr>
            </w:pPr>
          </w:p>
          <w:p w14:paraId="035054D3"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 xml:space="preserve">Revise, edit, and proofread your Exploratory Essay. </w:t>
            </w:r>
          </w:p>
          <w:p w14:paraId="3BD2E317" w14:textId="77777777" w:rsidR="00904829" w:rsidRDefault="00904829" w:rsidP="00904829">
            <w:pPr>
              <w:pStyle w:val="Normal2"/>
              <w:widowControl w:val="0"/>
              <w:spacing w:line="240" w:lineRule="auto"/>
              <w:rPr>
                <w:rFonts w:ascii="Times New Roman" w:hAnsi="Times New Roman"/>
                <w:sz w:val="24"/>
              </w:rPr>
            </w:pPr>
          </w:p>
          <w:p w14:paraId="3B889FD3" w14:textId="63A9AFDF" w:rsidR="00CF06BF" w:rsidRPr="00904829" w:rsidRDefault="00904829" w:rsidP="009F66E7">
            <w:pPr>
              <w:pStyle w:val="Normal2"/>
              <w:widowControl w:val="0"/>
              <w:spacing w:line="240" w:lineRule="auto"/>
              <w:rPr>
                <w:rFonts w:ascii="Times New Roman" w:hAnsi="Times New Roman"/>
                <w:sz w:val="24"/>
              </w:rPr>
            </w:pPr>
            <w:r w:rsidRPr="006F1551">
              <w:rPr>
                <w:rFonts w:ascii="Times New Roman" w:hAnsi="Times New Roman"/>
                <w:sz w:val="24"/>
              </w:rPr>
              <w:t>Group 6 Reading</w:t>
            </w:r>
            <w:r>
              <w:rPr>
                <w:rFonts w:ascii="Times New Roman" w:hAnsi="Times New Roman"/>
                <w:sz w:val="24"/>
              </w:rPr>
              <w:t xml:space="preserve">: Chapter 36 in </w:t>
            </w:r>
            <w:r>
              <w:rPr>
                <w:rFonts w:ascii="Times New Roman" w:hAnsi="Times New Roman"/>
                <w:i/>
                <w:sz w:val="24"/>
              </w:rPr>
              <w:t>NFGW</w:t>
            </w:r>
            <w:r>
              <w:rPr>
                <w:rFonts w:ascii="Times New Roman" w:hAnsi="Times New Roman"/>
                <w:sz w:val="24"/>
              </w:rPr>
              <w:t>: “Arguing”</w:t>
            </w:r>
          </w:p>
          <w:p w14:paraId="03683EA4" w14:textId="77777777" w:rsidR="00CF06BF" w:rsidRPr="006F1551" w:rsidRDefault="00CF06BF" w:rsidP="009F66E7">
            <w:pPr>
              <w:pStyle w:val="Normal2"/>
              <w:widowControl w:val="0"/>
              <w:spacing w:line="240" w:lineRule="auto"/>
              <w:rPr>
                <w:rFonts w:ascii="Times New Roman" w:hAnsi="Times New Roman"/>
                <w:sz w:val="24"/>
              </w:rPr>
            </w:pPr>
          </w:p>
          <w:p w14:paraId="5137DD03" w14:textId="77777777" w:rsidR="00CF06BF" w:rsidRPr="006F1551" w:rsidRDefault="00CF06BF" w:rsidP="009F66E7">
            <w:pPr>
              <w:pStyle w:val="Normal2"/>
              <w:widowControl w:val="0"/>
              <w:spacing w:line="240" w:lineRule="auto"/>
              <w:rPr>
                <w:rFonts w:ascii="Times New Roman" w:hAnsi="Times New Roman"/>
                <w:sz w:val="24"/>
              </w:rPr>
            </w:pPr>
          </w:p>
        </w:tc>
      </w:tr>
      <w:tr w:rsidR="00B231DD" w:rsidRPr="006F1551" w14:paraId="3334BE0A" w14:textId="77777777" w:rsidTr="00B231DD">
        <w:tc>
          <w:tcPr>
            <w:tcW w:w="800" w:type="dxa"/>
            <w:shd w:val="clear" w:color="auto" w:fill="D9D9D9" w:themeFill="background1" w:themeFillShade="D9"/>
            <w:tcMar>
              <w:top w:w="100" w:type="dxa"/>
              <w:left w:w="100" w:type="dxa"/>
              <w:bottom w:w="100" w:type="dxa"/>
              <w:right w:w="100" w:type="dxa"/>
            </w:tcMar>
          </w:tcPr>
          <w:p w14:paraId="510FFD94" w14:textId="77777777" w:rsidR="00CF06BF" w:rsidRPr="00B32D2E" w:rsidRDefault="00CF06BF" w:rsidP="009F66E7">
            <w:pPr>
              <w:pStyle w:val="Normal2"/>
              <w:widowControl w:val="0"/>
              <w:spacing w:line="240" w:lineRule="auto"/>
              <w:rPr>
                <w:rFonts w:ascii="Times New Roman" w:hAnsi="Times New Roman"/>
                <w:sz w:val="16"/>
                <w:szCs w:val="16"/>
              </w:rPr>
            </w:pPr>
            <w:r w:rsidRPr="00B32D2E">
              <w:rPr>
                <w:rFonts w:ascii="Times New Roman" w:hAnsi="Times New Roman"/>
                <w:b/>
                <w:sz w:val="16"/>
                <w:szCs w:val="16"/>
              </w:rPr>
              <w:t>Week 10</w:t>
            </w:r>
          </w:p>
        </w:tc>
        <w:tc>
          <w:tcPr>
            <w:tcW w:w="3870" w:type="dxa"/>
            <w:shd w:val="clear" w:color="auto" w:fill="D9D9D9" w:themeFill="background1" w:themeFillShade="D9"/>
          </w:tcPr>
          <w:p w14:paraId="6D7FE80F"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October 25th</w:t>
            </w:r>
          </w:p>
        </w:tc>
        <w:tc>
          <w:tcPr>
            <w:tcW w:w="4920" w:type="dxa"/>
            <w:shd w:val="clear" w:color="auto" w:fill="D9D9D9" w:themeFill="background1" w:themeFillShade="D9"/>
            <w:tcMar>
              <w:top w:w="100" w:type="dxa"/>
              <w:left w:w="100" w:type="dxa"/>
              <w:bottom w:w="100" w:type="dxa"/>
              <w:right w:w="100" w:type="dxa"/>
            </w:tcMar>
          </w:tcPr>
          <w:p w14:paraId="5EF68AB9"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October 28th</w:t>
            </w:r>
          </w:p>
        </w:tc>
      </w:tr>
      <w:tr w:rsidR="00B231DD" w:rsidRPr="006F1551" w14:paraId="30FF5B54" w14:textId="77777777" w:rsidTr="00B231DD">
        <w:tc>
          <w:tcPr>
            <w:tcW w:w="800" w:type="dxa"/>
            <w:tcMar>
              <w:top w:w="100" w:type="dxa"/>
              <w:left w:w="100" w:type="dxa"/>
              <w:bottom w:w="100" w:type="dxa"/>
              <w:right w:w="100" w:type="dxa"/>
            </w:tcMar>
          </w:tcPr>
          <w:p w14:paraId="096B4F84"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32498562" w14:textId="7DFE8685" w:rsidR="004F4171" w:rsidRPr="004F4171" w:rsidRDefault="004F4171" w:rsidP="00CF06BF">
            <w:pPr>
              <w:pStyle w:val="Body"/>
              <w:rPr>
                <w:rFonts w:ascii="Garamond" w:hAnsi="Garamond"/>
                <w:bCs/>
                <w:i/>
              </w:rPr>
            </w:pPr>
            <w:r w:rsidRPr="004F4171">
              <w:rPr>
                <w:rFonts w:ascii="Garamond" w:hAnsi="Garamond"/>
                <w:bCs/>
                <w:i/>
              </w:rPr>
              <w:t xml:space="preserve">“There is a hole in the world…” </w:t>
            </w:r>
          </w:p>
          <w:p w14:paraId="702DF8B9" w14:textId="77777777" w:rsidR="004F4171" w:rsidRDefault="004F4171" w:rsidP="00CF06BF">
            <w:pPr>
              <w:pStyle w:val="Body"/>
              <w:rPr>
                <w:rFonts w:ascii="Times New Roman" w:hAnsi="Times New Roman"/>
                <w:bCs/>
              </w:rPr>
            </w:pPr>
          </w:p>
          <w:p w14:paraId="74D6322C" w14:textId="1706EE8A" w:rsidR="00CF06BF" w:rsidRPr="006F1551" w:rsidRDefault="004F4171" w:rsidP="00CF06BF">
            <w:pPr>
              <w:pStyle w:val="Body"/>
              <w:rPr>
                <w:rFonts w:ascii="Times New Roman" w:hAnsi="Times New Roman"/>
                <w:bCs/>
              </w:rPr>
            </w:pPr>
            <w:r>
              <w:rPr>
                <w:rFonts w:ascii="Times New Roman" w:hAnsi="Times New Roman"/>
                <w:bCs/>
              </w:rPr>
              <w:t>Discussion</w:t>
            </w:r>
            <w:r w:rsidR="00CF06BF">
              <w:rPr>
                <w:rFonts w:ascii="Times New Roman" w:hAnsi="Times New Roman"/>
                <w:bCs/>
              </w:rPr>
              <w:t>.</w:t>
            </w:r>
          </w:p>
          <w:p w14:paraId="0618E5C7" w14:textId="77777777" w:rsidR="00CF06BF" w:rsidRDefault="00CF06BF" w:rsidP="00CF06BF">
            <w:pPr>
              <w:pStyle w:val="Normal1"/>
              <w:widowControl w:val="0"/>
              <w:spacing w:line="240" w:lineRule="auto"/>
              <w:rPr>
                <w:rFonts w:ascii="Times New Roman" w:hAnsi="Times New Roman"/>
                <w:i/>
                <w:sz w:val="24"/>
              </w:rPr>
            </w:pPr>
            <w:r w:rsidRPr="006F1551">
              <w:rPr>
                <w:rFonts w:ascii="Times New Roman" w:hAnsi="Times New Roman"/>
                <w:sz w:val="24"/>
              </w:rPr>
              <w:t xml:space="preserve">READING, VIEWING AND LISTENING DUE: </w:t>
            </w:r>
            <w:r w:rsidRPr="006F1551">
              <w:rPr>
                <w:rFonts w:ascii="Times New Roman" w:hAnsi="Times New Roman"/>
                <w:i/>
                <w:sz w:val="24"/>
              </w:rPr>
              <w:t>Sweeney Todd</w:t>
            </w:r>
            <w:r>
              <w:rPr>
                <w:rFonts w:ascii="Times New Roman" w:hAnsi="Times New Roman"/>
                <w:i/>
                <w:sz w:val="24"/>
              </w:rPr>
              <w:t>, the Demon Barber of Fleet Street</w:t>
            </w:r>
          </w:p>
          <w:p w14:paraId="0433BDE4" w14:textId="77777777" w:rsidR="00CF06BF" w:rsidRDefault="00CF06BF" w:rsidP="00CF06BF">
            <w:pPr>
              <w:pStyle w:val="Normal1"/>
              <w:widowControl w:val="0"/>
              <w:spacing w:line="240" w:lineRule="auto"/>
              <w:rPr>
                <w:rFonts w:ascii="Times New Roman" w:hAnsi="Times New Roman"/>
                <w:i/>
                <w:sz w:val="24"/>
              </w:rPr>
            </w:pPr>
          </w:p>
          <w:p w14:paraId="6130C5B7" w14:textId="322897DB" w:rsidR="00B32D2E" w:rsidRDefault="00B32D2E" w:rsidP="00CF06BF">
            <w:pPr>
              <w:pStyle w:val="Normal1"/>
              <w:widowControl w:val="0"/>
              <w:spacing w:line="240" w:lineRule="auto"/>
              <w:rPr>
                <w:rFonts w:ascii="Times New Roman" w:hAnsi="Times New Roman"/>
                <w:sz w:val="24"/>
              </w:rPr>
            </w:pPr>
            <w:r>
              <w:rPr>
                <w:rFonts w:ascii="Times New Roman" w:hAnsi="Times New Roman"/>
                <w:sz w:val="24"/>
              </w:rPr>
              <w:t xml:space="preserve">Researched Critical Analysis Essay </w:t>
            </w:r>
            <w:r>
              <w:rPr>
                <w:rFonts w:ascii="Times New Roman" w:hAnsi="Times New Roman"/>
                <w:sz w:val="24"/>
              </w:rPr>
              <w:lastRenderedPageBreak/>
              <w:t>introduced.</w:t>
            </w:r>
          </w:p>
          <w:p w14:paraId="0434365C" w14:textId="77777777" w:rsidR="005806F4" w:rsidRDefault="005806F4" w:rsidP="00CF06BF">
            <w:pPr>
              <w:pStyle w:val="Normal1"/>
              <w:widowControl w:val="0"/>
              <w:spacing w:line="240" w:lineRule="auto"/>
              <w:rPr>
                <w:rFonts w:ascii="Times New Roman" w:hAnsi="Times New Roman"/>
                <w:sz w:val="24"/>
              </w:rPr>
            </w:pPr>
          </w:p>
          <w:p w14:paraId="62160C49" w14:textId="3B02D0C8" w:rsidR="005806F4" w:rsidRDefault="005806F4" w:rsidP="00CF06BF">
            <w:pPr>
              <w:pStyle w:val="Normal1"/>
              <w:widowControl w:val="0"/>
              <w:spacing w:line="240" w:lineRule="auto"/>
              <w:rPr>
                <w:rFonts w:ascii="Times New Roman" w:hAnsi="Times New Roman"/>
                <w:sz w:val="24"/>
              </w:rPr>
            </w:pPr>
            <w:r>
              <w:rPr>
                <w:rFonts w:ascii="Times New Roman" w:hAnsi="Times New Roman"/>
                <w:sz w:val="24"/>
              </w:rPr>
              <w:t>Production Process on Broadway: Collaboration</w:t>
            </w:r>
          </w:p>
          <w:p w14:paraId="08FAE3EE" w14:textId="77777777" w:rsidR="00B32D2E" w:rsidRPr="00B32D2E" w:rsidRDefault="00B32D2E" w:rsidP="00CF06BF">
            <w:pPr>
              <w:pStyle w:val="Normal1"/>
              <w:widowControl w:val="0"/>
              <w:spacing w:line="240" w:lineRule="auto"/>
              <w:rPr>
                <w:rFonts w:ascii="Times New Roman" w:hAnsi="Times New Roman"/>
                <w:sz w:val="24"/>
              </w:rPr>
            </w:pPr>
          </w:p>
          <w:p w14:paraId="55042883" w14:textId="77777777" w:rsidR="004F4171" w:rsidRDefault="004F4171" w:rsidP="00CF06BF">
            <w:pPr>
              <w:pStyle w:val="Body"/>
              <w:rPr>
                <w:rFonts w:ascii="Times New Roman" w:hAnsi="Times New Roman"/>
              </w:rPr>
            </w:pPr>
            <w:r w:rsidRPr="004F4171">
              <w:rPr>
                <w:rFonts w:ascii="Times New Roman" w:hAnsi="Times New Roman"/>
                <w:b/>
              </w:rPr>
              <w:t>For Next C</w:t>
            </w:r>
            <w:r w:rsidR="00CF06BF" w:rsidRPr="004F4171">
              <w:rPr>
                <w:rFonts w:ascii="Times New Roman" w:hAnsi="Times New Roman"/>
                <w:b/>
              </w:rPr>
              <w:t>lass:</w:t>
            </w:r>
            <w:r w:rsidR="00CF06BF">
              <w:rPr>
                <w:rFonts w:ascii="Times New Roman" w:hAnsi="Times New Roman"/>
              </w:rPr>
              <w:t xml:space="preserve"> </w:t>
            </w:r>
          </w:p>
          <w:p w14:paraId="500888F4" w14:textId="42B1D290" w:rsidR="00CF06BF" w:rsidRPr="004F4171" w:rsidRDefault="00CF06BF" w:rsidP="004F4171">
            <w:pPr>
              <w:pStyle w:val="Body"/>
              <w:numPr>
                <w:ilvl w:val="0"/>
                <w:numId w:val="21"/>
              </w:numPr>
              <w:rPr>
                <w:rFonts w:ascii="Times New Roman" w:hAnsi="Times New Roman"/>
              </w:rPr>
            </w:pPr>
            <w:r>
              <w:rPr>
                <w:rFonts w:ascii="Times New Roman" w:hAnsi="Times New Roman"/>
              </w:rPr>
              <w:t>Read</w:t>
            </w:r>
            <w:r w:rsidR="00AB3239">
              <w:rPr>
                <w:rFonts w:ascii="Times New Roman" w:hAnsi="Times New Roman"/>
              </w:rPr>
              <w:t>ing TBA</w:t>
            </w:r>
          </w:p>
          <w:p w14:paraId="1D33AD94" w14:textId="335EFE5D" w:rsidR="004F4171" w:rsidRPr="004F4171" w:rsidRDefault="004F4171" w:rsidP="004F4171">
            <w:pPr>
              <w:pStyle w:val="Body"/>
              <w:numPr>
                <w:ilvl w:val="0"/>
                <w:numId w:val="21"/>
              </w:numPr>
              <w:rPr>
                <w:rFonts w:ascii="Times New Roman" w:hAnsi="Times New Roman"/>
              </w:rPr>
            </w:pPr>
            <w:r w:rsidRPr="004F4171">
              <w:rPr>
                <w:rFonts w:ascii="Times New Roman" w:hAnsi="Times New Roman"/>
                <w:bCs/>
              </w:rPr>
              <w:t>Contribute to Discussion Forum</w:t>
            </w:r>
          </w:p>
          <w:p w14:paraId="727ACA29" w14:textId="77777777" w:rsidR="00CF06BF" w:rsidRPr="006F1551" w:rsidRDefault="00CF06BF" w:rsidP="00CF06BF">
            <w:pPr>
              <w:pStyle w:val="Normal1"/>
              <w:widowControl w:val="0"/>
              <w:spacing w:line="240" w:lineRule="auto"/>
              <w:rPr>
                <w:rFonts w:ascii="Times New Roman" w:hAnsi="Times New Roman"/>
                <w:sz w:val="24"/>
              </w:rPr>
            </w:pPr>
          </w:p>
        </w:tc>
        <w:tc>
          <w:tcPr>
            <w:tcW w:w="4920" w:type="dxa"/>
            <w:tcMar>
              <w:top w:w="100" w:type="dxa"/>
              <w:left w:w="100" w:type="dxa"/>
              <w:bottom w:w="100" w:type="dxa"/>
              <w:right w:w="100" w:type="dxa"/>
            </w:tcMar>
          </w:tcPr>
          <w:p w14:paraId="458ED923" w14:textId="77777777" w:rsidR="00904829" w:rsidRDefault="00904829" w:rsidP="00904829">
            <w:pPr>
              <w:pStyle w:val="Normal2"/>
              <w:widowControl w:val="0"/>
              <w:spacing w:line="240" w:lineRule="auto"/>
              <w:rPr>
                <w:rFonts w:ascii="Times New Roman" w:hAnsi="Times New Roman"/>
                <w:b/>
                <w:sz w:val="24"/>
              </w:rPr>
            </w:pPr>
            <w:r>
              <w:rPr>
                <w:rFonts w:ascii="Times New Roman" w:hAnsi="Times New Roman"/>
                <w:b/>
                <w:sz w:val="24"/>
              </w:rPr>
              <w:lastRenderedPageBreak/>
              <w:t xml:space="preserve"> Due: Final Draft of Exploratory Essay</w:t>
            </w:r>
          </w:p>
          <w:p w14:paraId="142CE2EB" w14:textId="77777777" w:rsidR="00904829" w:rsidRDefault="00904829" w:rsidP="00904829">
            <w:pPr>
              <w:pStyle w:val="Normal2"/>
              <w:widowControl w:val="0"/>
              <w:spacing w:line="240" w:lineRule="auto"/>
              <w:rPr>
                <w:rFonts w:ascii="Times New Roman" w:hAnsi="Times New Roman"/>
                <w:sz w:val="24"/>
              </w:rPr>
            </w:pPr>
          </w:p>
          <w:p w14:paraId="190A04A0" w14:textId="77777777" w:rsidR="00904829" w:rsidRPr="001D7C8D" w:rsidRDefault="00904829" w:rsidP="00904829">
            <w:pPr>
              <w:pStyle w:val="Normal2"/>
              <w:widowControl w:val="0"/>
              <w:spacing w:line="240" w:lineRule="auto"/>
              <w:rPr>
                <w:rFonts w:ascii="Times New Roman" w:hAnsi="Times New Roman"/>
                <w:sz w:val="24"/>
              </w:rPr>
            </w:pPr>
            <w:r>
              <w:rPr>
                <w:rFonts w:ascii="Times New Roman" w:hAnsi="Times New Roman"/>
                <w:sz w:val="24"/>
              </w:rPr>
              <w:t>Group 6 will present.</w:t>
            </w:r>
          </w:p>
          <w:p w14:paraId="30602AE5" w14:textId="77777777" w:rsidR="00904829" w:rsidRDefault="00904829" w:rsidP="00904829">
            <w:pPr>
              <w:pStyle w:val="Normal2"/>
              <w:widowControl w:val="0"/>
              <w:spacing w:line="240" w:lineRule="auto"/>
              <w:rPr>
                <w:rFonts w:ascii="Times New Roman" w:hAnsi="Times New Roman"/>
                <w:sz w:val="24"/>
              </w:rPr>
            </w:pPr>
          </w:p>
          <w:p w14:paraId="745A5294" w14:textId="77777777" w:rsidR="00904829" w:rsidRPr="001D7C8D" w:rsidRDefault="00904829" w:rsidP="00904829">
            <w:pPr>
              <w:pStyle w:val="Normal2"/>
              <w:widowControl w:val="0"/>
              <w:spacing w:line="240" w:lineRule="auto"/>
              <w:rPr>
                <w:rFonts w:ascii="Times New Roman" w:hAnsi="Times New Roman"/>
                <w:sz w:val="24"/>
              </w:rPr>
            </w:pPr>
            <w:r>
              <w:rPr>
                <w:rFonts w:ascii="Times New Roman" w:hAnsi="Times New Roman"/>
                <w:sz w:val="24"/>
              </w:rPr>
              <w:t>In-class reflection on the process of writing the exploratory essay.</w:t>
            </w:r>
          </w:p>
          <w:p w14:paraId="481EEB3B" w14:textId="77777777" w:rsidR="00904829" w:rsidRDefault="00904829" w:rsidP="00904829">
            <w:pPr>
              <w:pStyle w:val="Normal2"/>
              <w:widowControl w:val="0"/>
              <w:spacing w:line="240" w:lineRule="auto"/>
              <w:rPr>
                <w:rFonts w:ascii="Times New Roman" w:hAnsi="Times New Roman"/>
                <w:b/>
                <w:sz w:val="24"/>
              </w:rPr>
            </w:pPr>
          </w:p>
          <w:p w14:paraId="1840799A" w14:textId="77777777" w:rsidR="00C02638" w:rsidRDefault="00C02638" w:rsidP="00904829">
            <w:pPr>
              <w:pStyle w:val="Normal2"/>
              <w:widowControl w:val="0"/>
              <w:spacing w:line="240" w:lineRule="auto"/>
              <w:rPr>
                <w:rFonts w:ascii="Times New Roman" w:hAnsi="Times New Roman"/>
                <w:b/>
                <w:sz w:val="24"/>
              </w:rPr>
            </w:pPr>
          </w:p>
          <w:p w14:paraId="65330CD3" w14:textId="1D3869D3" w:rsidR="00904829" w:rsidRPr="00950B15" w:rsidRDefault="00C02638" w:rsidP="00904829">
            <w:pPr>
              <w:pStyle w:val="Normal2"/>
              <w:widowControl w:val="0"/>
              <w:spacing w:line="240" w:lineRule="auto"/>
              <w:rPr>
                <w:rFonts w:ascii="Times New Roman" w:hAnsi="Times New Roman"/>
                <w:b/>
                <w:sz w:val="24"/>
              </w:rPr>
            </w:pPr>
            <w:r>
              <w:rPr>
                <w:rFonts w:ascii="Times New Roman" w:hAnsi="Times New Roman"/>
                <w:b/>
                <w:sz w:val="24"/>
              </w:rPr>
              <w:lastRenderedPageBreak/>
              <w:t>For Next C</w:t>
            </w:r>
            <w:r w:rsidR="00904829" w:rsidRPr="00950B15">
              <w:rPr>
                <w:rFonts w:ascii="Times New Roman" w:hAnsi="Times New Roman"/>
                <w:b/>
                <w:sz w:val="24"/>
              </w:rPr>
              <w:t>lass:</w:t>
            </w:r>
          </w:p>
          <w:p w14:paraId="727FE50C" w14:textId="77777777" w:rsidR="00904829" w:rsidRPr="006F1551" w:rsidRDefault="00904829" w:rsidP="00904829">
            <w:pPr>
              <w:pStyle w:val="Normal2"/>
              <w:widowControl w:val="0"/>
              <w:spacing w:line="240" w:lineRule="auto"/>
              <w:rPr>
                <w:rFonts w:ascii="Times New Roman" w:hAnsi="Times New Roman"/>
                <w:sz w:val="24"/>
              </w:rPr>
            </w:pPr>
          </w:p>
          <w:p w14:paraId="2F82FADE" w14:textId="77777777" w:rsidR="00904829" w:rsidRPr="006F1551" w:rsidRDefault="00904829" w:rsidP="00904829">
            <w:pPr>
              <w:pStyle w:val="Normal2"/>
              <w:widowControl w:val="0"/>
              <w:spacing w:line="240" w:lineRule="auto"/>
              <w:rPr>
                <w:rFonts w:ascii="Times New Roman" w:hAnsi="Times New Roman"/>
                <w:sz w:val="24"/>
              </w:rPr>
            </w:pPr>
            <w:r w:rsidRPr="006F1551">
              <w:rPr>
                <w:rFonts w:ascii="Times New Roman" w:hAnsi="Times New Roman"/>
                <w:sz w:val="24"/>
              </w:rPr>
              <w:t xml:space="preserve">Write a proposal for research </w:t>
            </w:r>
          </w:p>
          <w:p w14:paraId="4EDED3B7" w14:textId="77777777" w:rsidR="00904829" w:rsidRDefault="00904829" w:rsidP="00904829">
            <w:pPr>
              <w:pStyle w:val="Normal2"/>
              <w:widowControl w:val="0"/>
              <w:spacing w:line="240" w:lineRule="auto"/>
              <w:rPr>
                <w:rFonts w:ascii="Times New Roman" w:hAnsi="Times New Roman"/>
                <w:sz w:val="24"/>
              </w:rPr>
            </w:pPr>
          </w:p>
          <w:p w14:paraId="556CEEBE"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 xml:space="preserve">Class Reading: New York </w:t>
            </w:r>
            <w:r w:rsidRPr="00CF06BF">
              <w:rPr>
                <w:rFonts w:ascii="Times New Roman" w:hAnsi="Times New Roman"/>
                <w:i/>
                <w:sz w:val="24"/>
              </w:rPr>
              <w:t>Times</w:t>
            </w:r>
            <w:r>
              <w:rPr>
                <w:rFonts w:ascii="Times New Roman" w:hAnsi="Times New Roman"/>
                <w:i/>
                <w:sz w:val="24"/>
              </w:rPr>
              <w:t xml:space="preserve"> </w:t>
            </w:r>
            <w:r>
              <w:rPr>
                <w:rFonts w:ascii="Times New Roman" w:hAnsi="Times New Roman"/>
                <w:sz w:val="24"/>
              </w:rPr>
              <w:t>article “Deeper Ties for Corporate Cash for Doubtful Climate Researcher”</w:t>
            </w:r>
          </w:p>
          <w:p w14:paraId="4F0FD201" w14:textId="77777777" w:rsidR="00904829" w:rsidRDefault="00904829" w:rsidP="00904829">
            <w:pPr>
              <w:pStyle w:val="Normal2"/>
              <w:widowControl w:val="0"/>
              <w:spacing w:line="240" w:lineRule="auto"/>
              <w:rPr>
                <w:rFonts w:ascii="Times New Roman" w:hAnsi="Times New Roman"/>
                <w:sz w:val="24"/>
              </w:rPr>
            </w:pPr>
          </w:p>
          <w:p w14:paraId="2CF8482E" w14:textId="77777777" w:rsidR="00904829" w:rsidRPr="00904829" w:rsidRDefault="00904829" w:rsidP="00904829">
            <w:pPr>
              <w:pStyle w:val="Normal2"/>
              <w:widowControl w:val="0"/>
              <w:spacing w:line="240" w:lineRule="auto"/>
              <w:rPr>
                <w:rFonts w:ascii="Times New Roman" w:hAnsi="Times New Roman" w:cs="Times New Roman"/>
                <w:sz w:val="24"/>
              </w:rPr>
            </w:pPr>
            <w:r w:rsidRPr="00904829">
              <w:rPr>
                <w:rFonts w:ascii="Times New Roman" w:hAnsi="Times New Roman" w:cs="Times New Roman"/>
                <w:sz w:val="24"/>
              </w:rPr>
              <w:t xml:space="preserve">Be prepared with notes. </w:t>
            </w:r>
          </w:p>
          <w:p w14:paraId="4BF5E20E" w14:textId="77777777" w:rsidR="00904829" w:rsidRPr="00904829" w:rsidRDefault="00904829" w:rsidP="00904829">
            <w:pPr>
              <w:pStyle w:val="Normal2"/>
              <w:widowControl w:val="0"/>
              <w:spacing w:line="240" w:lineRule="auto"/>
              <w:rPr>
                <w:rFonts w:ascii="Times New Roman" w:hAnsi="Times New Roman" w:cs="Times New Roman"/>
                <w:sz w:val="24"/>
              </w:rPr>
            </w:pPr>
          </w:p>
          <w:p w14:paraId="6BAA78B5" w14:textId="32EE08A8" w:rsidR="00CF06BF" w:rsidRPr="00904829" w:rsidRDefault="00904829" w:rsidP="00904829">
            <w:pPr>
              <w:pStyle w:val="Normal2"/>
              <w:widowControl w:val="0"/>
              <w:spacing w:line="240" w:lineRule="auto"/>
              <w:rPr>
                <w:rFonts w:ascii="Times New Roman" w:hAnsi="Times New Roman" w:cs="Times New Roman"/>
                <w:b/>
                <w:sz w:val="24"/>
              </w:rPr>
            </w:pPr>
            <w:r w:rsidRPr="00904829">
              <w:rPr>
                <w:rFonts w:ascii="Times New Roman" w:hAnsi="Times New Roman" w:cs="Times New Roman"/>
              </w:rPr>
              <w:t xml:space="preserve">Chapters 45 &amp; 46 in </w:t>
            </w:r>
            <w:r w:rsidRPr="00904829">
              <w:rPr>
                <w:rFonts w:ascii="Times New Roman" w:hAnsi="Times New Roman" w:cs="Times New Roman"/>
                <w:i/>
              </w:rPr>
              <w:t xml:space="preserve">NFGW </w:t>
            </w:r>
            <w:r w:rsidRPr="00904829">
              <w:rPr>
                <w:rFonts w:ascii="Times New Roman" w:hAnsi="Times New Roman" w:cs="Times New Roman"/>
              </w:rPr>
              <w:t>“Developing a Research Plan” and “Finding Sources”</w:t>
            </w:r>
          </w:p>
          <w:p w14:paraId="056FE70C" w14:textId="715EEDE8" w:rsidR="00CF06BF" w:rsidRPr="006F1551" w:rsidRDefault="00904829" w:rsidP="009F66E7">
            <w:pPr>
              <w:pStyle w:val="Normal2"/>
              <w:widowControl w:val="0"/>
              <w:spacing w:line="240" w:lineRule="auto"/>
              <w:rPr>
                <w:rFonts w:ascii="Times New Roman" w:hAnsi="Times New Roman"/>
                <w:sz w:val="24"/>
              </w:rPr>
            </w:pPr>
            <w:r>
              <w:rPr>
                <w:rFonts w:ascii="Times New Roman" w:hAnsi="Times New Roman"/>
                <w:sz w:val="24"/>
              </w:rPr>
              <w:t xml:space="preserve"> </w:t>
            </w:r>
          </w:p>
        </w:tc>
      </w:tr>
      <w:tr w:rsidR="00B231DD" w:rsidRPr="006F1551" w14:paraId="5E887C06" w14:textId="77777777" w:rsidTr="00B231DD">
        <w:tc>
          <w:tcPr>
            <w:tcW w:w="800" w:type="dxa"/>
            <w:shd w:val="clear" w:color="auto" w:fill="D9D9D9" w:themeFill="background1" w:themeFillShade="D9"/>
            <w:tcMar>
              <w:top w:w="100" w:type="dxa"/>
              <w:left w:w="100" w:type="dxa"/>
              <w:bottom w:w="100" w:type="dxa"/>
              <w:right w:w="100" w:type="dxa"/>
            </w:tcMar>
          </w:tcPr>
          <w:p w14:paraId="4F5F602F" w14:textId="2EABD30F" w:rsidR="00CF06BF" w:rsidRPr="004F4171" w:rsidRDefault="00CF06BF" w:rsidP="009F66E7">
            <w:pPr>
              <w:pStyle w:val="Normal2"/>
              <w:widowControl w:val="0"/>
              <w:spacing w:line="240" w:lineRule="auto"/>
              <w:rPr>
                <w:rFonts w:ascii="Times New Roman" w:hAnsi="Times New Roman"/>
                <w:b/>
                <w:sz w:val="16"/>
                <w:szCs w:val="16"/>
              </w:rPr>
            </w:pPr>
            <w:r w:rsidRPr="004F4171">
              <w:rPr>
                <w:rFonts w:ascii="Times New Roman" w:hAnsi="Times New Roman"/>
                <w:b/>
                <w:sz w:val="16"/>
                <w:szCs w:val="16"/>
              </w:rPr>
              <w:lastRenderedPageBreak/>
              <w:t>Week 11</w:t>
            </w:r>
          </w:p>
        </w:tc>
        <w:tc>
          <w:tcPr>
            <w:tcW w:w="3870" w:type="dxa"/>
            <w:shd w:val="clear" w:color="auto" w:fill="D9D9D9" w:themeFill="background1" w:themeFillShade="D9"/>
          </w:tcPr>
          <w:p w14:paraId="18F9CD88"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November 1st</w:t>
            </w:r>
          </w:p>
        </w:tc>
        <w:tc>
          <w:tcPr>
            <w:tcW w:w="4920" w:type="dxa"/>
            <w:shd w:val="clear" w:color="auto" w:fill="D9D9D9" w:themeFill="background1" w:themeFillShade="D9"/>
            <w:tcMar>
              <w:top w:w="100" w:type="dxa"/>
              <w:left w:w="100" w:type="dxa"/>
              <w:bottom w:w="100" w:type="dxa"/>
              <w:right w:w="100" w:type="dxa"/>
            </w:tcMar>
          </w:tcPr>
          <w:p w14:paraId="424EA7CF"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November 4th </w:t>
            </w:r>
          </w:p>
        </w:tc>
      </w:tr>
      <w:tr w:rsidR="00B231DD" w:rsidRPr="006F1551" w14:paraId="4846681F" w14:textId="77777777" w:rsidTr="00B231DD">
        <w:tc>
          <w:tcPr>
            <w:tcW w:w="800" w:type="dxa"/>
            <w:tcMar>
              <w:top w:w="100" w:type="dxa"/>
              <w:left w:w="100" w:type="dxa"/>
              <w:bottom w:w="100" w:type="dxa"/>
              <w:right w:w="100" w:type="dxa"/>
            </w:tcMar>
          </w:tcPr>
          <w:p w14:paraId="350AEB7D" w14:textId="77777777" w:rsidR="00CF06BF" w:rsidRPr="006F1551" w:rsidRDefault="00CF06BF" w:rsidP="009F66E7">
            <w:pPr>
              <w:pStyle w:val="Normal2"/>
              <w:widowControl w:val="0"/>
              <w:spacing w:line="240" w:lineRule="auto"/>
              <w:rPr>
                <w:rFonts w:ascii="Times New Roman" w:hAnsi="Times New Roman"/>
                <w:sz w:val="24"/>
              </w:rPr>
            </w:pPr>
          </w:p>
          <w:p w14:paraId="7EF8F72B"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62D1ECD6" w14:textId="0D82E089" w:rsidR="004F4171" w:rsidRPr="004F4171" w:rsidRDefault="004F4171" w:rsidP="00CF06BF">
            <w:pPr>
              <w:pStyle w:val="Body"/>
              <w:rPr>
                <w:rFonts w:ascii="Garamond" w:hAnsi="Garamond"/>
                <w:i/>
              </w:rPr>
            </w:pPr>
            <w:r w:rsidRPr="004F4171">
              <w:rPr>
                <w:rFonts w:ascii="Garamond" w:hAnsi="Garamond"/>
                <w:i/>
              </w:rPr>
              <w:t>“… and it goes by the name of London.”</w:t>
            </w:r>
          </w:p>
          <w:p w14:paraId="2A77B06D" w14:textId="77777777" w:rsidR="004F4171" w:rsidRDefault="004F4171" w:rsidP="00CF06BF">
            <w:pPr>
              <w:pStyle w:val="Body"/>
              <w:rPr>
                <w:rFonts w:ascii="Times New Roman" w:hAnsi="Times New Roman"/>
              </w:rPr>
            </w:pPr>
          </w:p>
          <w:p w14:paraId="212FDD0F" w14:textId="77777777" w:rsidR="004F4171" w:rsidRPr="006F1551" w:rsidRDefault="004F4171" w:rsidP="004F4171">
            <w:pPr>
              <w:pStyle w:val="Body"/>
              <w:rPr>
                <w:rFonts w:ascii="Times New Roman" w:hAnsi="Times New Roman"/>
                <w:bCs/>
              </w:rPr>
            </w:pPr>
            <w:r w:rsidRPr="006F1551">
              <w:rPr>
                <w:rFonts w:ascii="Times New Roman" w:hAnsi="Times New Roman"/>
                <w:bCs/>
              </w:rPr>
              <w:t xml:space="preserve">Discussion of </w:t>
            </w:r>
            <w:r w:rsidRPr="006F1551">
              <w:rPr>
                <w:rFonts w:ascii="Times New Roman" w:hAnsi="Times New Roman"/>
                <w:bCs/>
                <w:i/>
                <w:iCs/>
              </w:rPr>
              <w:t>Sweeney Todd</w:t>
            </w:r>
            <w:r w:rsidRPr="006F1551">
              <w:rPr>
                <w:rFonts w:ascii="Times New Roman" w:hAnsi="Times New Roman"/>
                <w:bCs/>
              </w:rPr>
              <w:t xml:space="preserve"> continued.</w:t>
            </w:r>
          </w:p>
          <w:p w14:paraId="3B712D75" w14:textId="77777777" w:rsidR="004F4171" w:rsidRDefault="004F4171" w:rsidP="00CF06BF">
            <w:pPr>
              <w:pStyle w:val="Body"/>
              <w:rPr>
                <w:rFonts w:ascii="Times New Roman" w:hAnsi="Times New Roman"/>
              </w:rPr>
            </w:pPr>
          </w:p>
          <w:p w14:paraId="302F27E1" w14:textId="77777777" w:rsidR="00CF06BF" w:rsidRPr="006F1551" w:rsidRDefault="00CF06BF" w:rsidP="00CF06BF">
            <w:pPr>
              <w:pStyle w:val="Body"/>
              <w:rPr>
                <w:rFonts w:ascii="Times New Roman" w:hAnsi="Times New Roman"/>
              </w:rPr>
            </w:pPr>
            <w:r w:rsidRPr="006F1551">
              <w:rPr>
                <w:rFonts w:ascii="Times New Roman" w:hAnsi="Times New Roman"/>
              </w:rPr>
              <w:t>READING DUE:</w:t>
            </w:r>
          </w:p>
          <w:p w14:paraId="1C19B4F0" w14:textId="66E99DD4" w:rsidR="00CF06BF" w:rsidRDefault="00AB3239" w:rsidP="00CF06BF">
            <w:pPr>
              <w:pStyle w:val="Body"/>
              <w:rPr>
                <w:rFonts w:ascii="Times New Roman" w:hAnsi="Times New Roman"/>
                <w:b/>
                <w:bCs/>
              </w:rPr>
            </w:pPr>
            <w:r>
              <w:rPr>
                <w:rFonts w:ascii="Times New Roman" w:hAnsi="Times New Roman"/>
              </w:rPr>
              <w:t>TBA</w:t>
            </w:r>
          </w:p>
          <w:p w14:paraId="5E50F4F3" w14:textId="77777777" w:rsidR="004F4171" w:rsidRPr="006F1551" w:rsidRDefault="004F4171" w:rsidP="00CF06BF">
            <w:pPr>
              <w:pStyle w:val="Body"/>
              <w:rPr>
                <w:rFonts w:ascii="Times New Roman" w:hAnsi="Times New Roman"/>
                <w:b/>
                <w:bCs/>
              </w:rPr>
            </w:pPr>
          </w:p>
          <w:p w14:paraId="04A0FFE4" w14:textId="77777777" w:rsidR="00CF06BF" w:rsidRPr="006F1551" w:rsidRDefault="00CF06BF" w:rsidP="00CF06BF">
            <w:pPr>
              <w:pStyle w:val="Body"/>
              <w:rPr>
                <w:rFonts w:ascii="Times New Roman" w:hAnsi="Times New Roman"/>
                <w:bCs/>
                <w:i/>
                <w:iCs/>
              </w:rPr>
            </w:pPr>
            <w:r w:rsidRPr="006F1551">
              <w:rPr>
                <w:rFonts w:ascii="Times New Roman" w:hAnsi="Times New Roman"/>
                <w:bCs/>
                <w:i/>
                <w:iCs/>
              </w:rPr>
              <w:t>Formulating a Socia</w:t>
            </w:r>
            <w:r>
              <w:rPr>
                <w:rFonts w:ascii="Times New Roman" w:hAnsi="Times New Roman"/>
                <w:bCs/>
                <w:i/>
                <w:iCs/>
              </w:rPr>
              <w:t>l Hypothesis and Contextualizing</w:t>
            </w:r>
          </w:p>
          <w:p w14:paraId="67022F35" w14:textId="77777777" w:rsidR="005806F4" w:rsidRDefault="005806F4" w:rsidP="00CF06BF">
            <w:pPr>
              <w:pStyle w:val="Normal1"/>
              <w:widowControl w:val="0"/>
              <w:spacing w:line="240" w:lineRule="auto"/>
              <w:rPr>
                <w:rFonts w:ascii="Times New Roman" w:hAnsi="Times New Roman"/>
                <w:sz w:val="24"/>
              </w:rPr>
            </w:pPr>
          </w:p>
          <w:p w14:paraId="626FD073" w14:textId="6C6ED885" w:rsidR="00CF06BF" w:rsidRDefault="004F4171" w:rsidP="00CF06BF">
            <w:pPr>
              <w:pStyle w:val="Normal1"/>
              <w:widowControl w:val="0"/>
              <w:spacing w:line="240" w:lineRule="auto"/>
              <w:rPr>
                <w:rFonts w:ascii="Times New Roman" w:hAnsi="Times New Roman"/>
                <w:sz w:val="24"/>
              </w:rPr>
            </w:pPr>
            <w:r>
              <w:rPr>
                <w:rFonts w:ascii="Times New Roman" w:hAnsi="Times New Roman"/>
                <w:sz w:val="24"/>
              </w:rPr>
              <w:t xml:space="preserve">Creative Collaboration Projects to be </w:t>
            </w:r>
            <w:r w:rsidR="005806F4">
              <w:rPr>
                <w:rFonts w:ascii="Times New Roman" w:hAnsi="Times New Roman"/>
                <w:sz w:val="24"/>
              </w:rPr>
              <w:t>introduced today and groups/topics to be assigned.</w:t>
            </w:r>
          </w:p>
          <w:p w14:paraId="769CA8E9" w14:textId="77777777" w:rsidR="00CF06BF" w:rsidRDefault="00CF06BF" w:rsidP="00CF06BF">
            <w:pPr>
              <w:pStyle w:val="Normal1"/>
              <w:widowControl w:val="0"/>
              <w:spacing w:line="240" w:lineRule="auto"/>
              <w:rPr>
                <w:rFonts w:ascii="Times New Roman" w:hAnsi="Times New Roman"/>
                <w:sz w:val="24"/>
              </w:rPr>
            </w:pPr>
          </w:p>
          <w:p w14:paraId="6CE39D52" w14:textId="77777777" w:rsidR="00104759" w:rsidRPr="00104759" w:rsidRDefault="00104759" w:rsidP="00CF06BF">
            <w:pPr>
              <w:pStyle w:val="Normal1"/>
              <w:widowControl w:val="0"/>
              <w:spacing w:line="240" w:lineRule="auto"/>
              <w:rPr>
                <w:rFonts w:ascii="Times New Roman" w:hAnsi="Times New Roman"/>
                <w:b/>
                <w:sz w:val="24"/>
              </w:rPr>
            </w:pPr>
            <w:r w:rsidRPr="00104759">
              <w:rPr>
                <w:rFonts w:ascii="Times New Roman" w:hAnsi="Times New Roman"/>
                <w:b/>
                <w:sz w:val="24"/>
              </w:rPr>
              <w:t>For Next C</w:t>
            </w:r>
            <w:r w:rsidR="00CF06BF" w:rsidRPr="00104759">
              <w:rPr>
                <w:rFonts w:ascii="Times New Roman" w:hAnsi="Times New Roman"/>
                <w:b/>
                <w:sz w:val="24"/>
              </w:rPr>
              <w:t>l</w:t>
            </w:r>
            <w:r w:rsidR="004F4171" w:rsidRPr="00104759">
              <w:rPr>
                <w:rFonts w:ascii="Times New Roman" w:hAnsi="Times New Roman"/>
                <w:b/>
                <w:sz w:val="24"/>
              </w:rPr>
              <w:t xml:space="preserve">ass: </w:t>
            </w:r>
          </w:p>
          <w:p w14:paraId="7308EA61" w14:textId="0811A4DB" w:rsidR="00CF06BF" w:rsidRPr="006F1551" w:rsidRDefault="00104759" w:rsidP="00CF06BF">
            <w:pPr>
              <w:pStyle w:val="Normal1"/>
              <w:widowControl w:val="0"/>
              <w:spacing w:line="240" w:lineRule="auto"/>
              <w:rPr>
                <w:rFonts w:ascii="Times New Roman" w:hAnsi="Times New Roman"/>
                <w:sz w:val="24"/>
              </w:rPr>
            </w:pPr>
            <w:r>
              <w:rPr>
                <w:rFonts w:ascii="Times New Roman" w:hAnsi="Times New Roman"/>
                <w:sz w:val="24"/>
              </w:rPr>
              <w:t>TBA, Each s</w:t>
            </w:r>
            <w:r w:rsidR="004F4171">
              <w:rPr>
                <w:rFonts w:ascii="Times New Roman" w:hAnsi="Times New Roman"/>
                <w:sz w:val="24"/>
              </w:rPr>
              <w:t xml:space="preserve">tudent reads </w:t>
            </w:r>
            <w:r w:rsidR="00CF06BF">
              <w:rPr>
                <w:rFonts w:ascii="Times New Roman" w:hAnsi="Times New Roman"/>
                <w:sz w:val="24"/>
              </w:rPr>
              <w:t xml:space="preserve">a relevant section from </w:t>
            </w:r>
            <w:r w:rsidR="004F4171" w:rsidRPr="00104759">
              <w:rPr>
                <w:rFonts w:ascii="Times New Roman" w:hAnsi="Times New Roman"/>
                <w:i/>
                <w:sz w:val="24"/>
              </w:rPr>
              <w:t>The Theatre Experience</w:t>
            </w:r>
            <w:r w:rsidR="004F4171">
              <w:rPr>
                <w:rFonts w:ascii="Times New Roman" w:hAnsi="Times New Roman"/>
                <w:sz w:val="24"/>
              </w:rPr>
              <w:t>.</w:t>
            </w:r>
          </w:p>
        </w:tc>
        <w:tc>
          <w:tcPr>
            <w:tcW w:w="4920" w:type="dxa"/>
            <w:tcMar>
              <w:top w:w="100" w:type="dxa"/>
              <w:left w:w="100" w:type="dxa"/>
              <w:bottom w:w="100" w:type="dxa"/>
              <w:right w:w="100" w:type="dxa"/>
            </w:tcMar>
          </w:tcPr>
          <w:p w14:paraId="78B16708"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 xml:space="preserve">Class debate and discussion based on </w:t>
            </w:r>
            <w:proofErr w:type="spellStart"/>
            <w:r>
              <w:rPr>
                <w:rFonts w:ascii="Times New Roman" w:hAnsi="Times New Roman"/>
                <w:sz w:val="24"/>
              </w:rPr>
              <w:t>NYTimes</w:t>
            </w:r>
            <w:proofErr w:type="spellEnd"/>
            <w:r>
              <w:rPr>
                <w:rFonts w:ascii="Times New Roman" w:hAnsi="Times New Roman"/>
                <w:sz w:val="24"/>
              </w:rPr>
              <w:t xml:space="preserve"> article</w:t>
            </w:r>
          </w:p>
          <w:p w14:paraId="48CA8F59" w14:textId="77777777" w:rsidR="00904829" w:rsidRDefault="00904829" w:rsidP="00904829">
            <w:pPr>
              <w:pStyle w:val="Normal2"/>
              <w:widowControl w:val="0"/>
              <w:spacing w:line="240" w:lineRule="auto"/>
              <w:rPr>
                <w:rFonts w:ascii="Times New Roman" w:hAnsi="Times New Roman"/>
                <w:sz w:val="24"/>
              </w:rPr>
            </w:pPr>
          </w:p>
          <w:p w14:paraId="1DEA2379" w14:textId="77777777" w:rsidR="00904829" w:rsidRPr="006F1551" w:rsidRDefault="00904829" w:rsidP="00904829">
            <w:pPr>
              <w:pStyle w:val="Normal2"/>
              <w:widowControl w:val="0"/>
              <w:spacing w:line="240" w:lineRule="auto"/>
              <w:rPr>
                <w:rFonts w:ascii="Times New Roman" w:hAnsi="Times New Roman"/>
                <w:sz w:val="24"/>
              </w:rPr>
            </w:pPr>
            <w:r>
              <w:rPr>
                <w:rFonts w:ascii="Times New Roman" w:hAnsi="Times New Roman"/>
                <w:sz w:val="24"/>
              </w:rPr>
              <w:t>Proposal Writing and discussion of Critical Analysis Essay and Goals</w:t>
            </w:r>
          </w:p>
          <w:p w14:paraId="3A5FA024" w14:textId="77777777" w:rsidR="00904829" w:rsidRDefault="00904829" w:rsidP="00904829">
            <w:pPr>
              <w:pStyle w:val="Normal2"/>
              <w:widowControl w:val="0"/>
              <w:spacing w:line="240" w:lineRule="auto"/>
              <w:rPr>
                <w:rFonts w:ascii="Times New Roman" w:hAnsi="Times New Roman"/>
                <w:b/>
                <w:sz w:val="24"/>
              </w:rPr>
            </w:pPr>
          </w:p>
          <w:p w14:paraId="018F4DFD" w14:textId="77777777" w:rsidR="00904829" w:rsidRPr="00F02C42" w:rsidRDefault="00904829" w:rsidP="00904829">
            <w:pPr>
              <w:pStyle w:val="Normal2"/>
              <w:widowControl w:val="0"/>
              <w:spacing w:line="240" w:lineRule="auto"/>
              <w:rPr>
                <w:rFonts w:ascii="Times New Roman" w:hAnsi="Times New Roman"/>
                <w:b/>
                <w:sz w:val="24"/>
              </w:rPr>
            </w:pPr>
            <w:r w:rsidRPr="00F02C42">
              <w:rPr>
                <w:rFonts w:ascii="Times New Roman" w:hAnsi="Times New Roman"/>
                <w:b/>
                <w:sz w:val="24"/>
              </w:rPr>
              <w:t>For Next Class:</w:t>
            </w:r>
          </w:p>
          <w:p w14:paraId="71AF8C45" w14:textId="77777777" w:rsidR="00904829" w:rsidRDefault="00904829" w:rsidP="00904829">
            <w:pPr>
              <w:pStyle w:val="Normal2"/>
              <w:widowControl w:val="0"/>
              <w:spacing w:line="240" w:lineRule="auto"/>
              <w:rPr>
                <w:rFonts w:ascii="Times New Roman" w:hAnsi="Times New Roman"/>
                <w:sz w:val="24"/>
              </w:rPr>
            </w:pPr>
          </w:p>
          <w:p w14:paraId="76A51718" w14:textId="77777777" w:rsidR="00904829" w:rsidRPr="00F02C42" w:rsidRDefault="00904829" w:rsidP="00904829">
            <w:pPr>
              <w:pStyle w:val="Normal2"/>
              <w:widowControl w:val="0"/>
              <w:spacing w:line="240" w:lineRule="auto"/>
              <w:rPr>
                <w:rFonts w:ascii="Times New Roman" w:hAnsi="Times New Roman"/>
                <w:sz w:val="24"/>
              </w:rPr>
            </w:pPr>
            <w:r>
              <w:rPr>
                <w:rFonts w:ascii="Times New Roman" w:hAnsi="Times New Roman"/>
                <w:sz w:val="24"/>
              </w:rPr>
              <w:t xml:space="preserve">Read: Chapter 20 in </w:t>
            </w:r>
            <w:r>
              <w:rPr>
                <w:rFonts w:ascii="Times New Roman" w:hAnsi="Times New Roman"/>
                <w:i/>
                <w:sz w:val="24"/>
              </w:rPr>
              <w:t>NFGW</w:t>
            </w:r>
            <w:r>
              <w:rPr>
                <w:rFonts w:ascii="Times New Roman" w:hAnsi="Times New Roman"/>
                <w:sz w:val="24"/>
              </w:rPr>
              <w:t>: “Proposals”</w:t>
            </w:r>
          </w:p>
          <w:p w14:paraId="3673EBFB" w14:textId="77777777" w:rsidR="00904829" w:rsidRDefault="00904829" w:rsidP="00904829">
            <w:pPr>
              <w:pStyle w:val="Normal2"/>
              <w:widowControl w:val="0"/>
              <w:spacing w:line="240" w:lineRule="auto"/>
              <w:rPr>
                <w:rFonts w:ascii="Times New Roman" w:hAnsi="Times New Roman"/>
                <w:sz w:val="24"/>
              </w:rPr>
            </w:pPr>
          </w:p>
          <w:p w14:paraId="1830C431" w14:textId="77777777" w:rsidR="00904829" w:rsidRDefault="00904829" w:rsidP="00904829">
            <w:pPr>
              <w:pStyle w:val="Normal2"/>
              <w:widowControl w:val="0"/>
              <w:spacing w:line="240" w:lineRule="auto"/>
              <w:rPr>
                <w:rFonts w:ascii="Times New Roman" w:hAnsi="Times New Roman"/>
                <w:sz w:val="24"/>
              </w:rPr>
            </w:pPr>
            <w:proofErr w:type="gramStart"/>
            <w:r>
              <w:rPr>
                <w:rFonts w:ascii="Times New Roman" w:hAnsi="Times New Roman"/>
                <w:sz w:val="24"/>
              </w:rPr>
              <w:t>Type up your reflection notes and post</w:t>
            </w:r>
            <w:proofErr w:type="gramEnd"/>
            <w:r>
              <w:rPr>
                <w:rFonts w:ascii="Times New Roman" w:hAnsi="Times New Roman"/>
                <w:sz w:val="24"/>
              </w:rPr>
              <w:t xml:space="preserve"> a polished reflection to Blackboard. </w:t>
            </w:r>
          </w:p>
          <w:p w14:paraId="21E354A2" w14:textId="77777777" w:rsidR="00904829" w:rsidRDefault="00904829" w:rsidP="00904829">
            <w:pPr>
              <w:pStyle w:val="Normal2"/>
              <w:widowControl w:val="0"/>
              <w:spacing w:line="240" w:lineRule="auto"/>
              <w:rPr>
                <w:rFonts w:ascii="Times New Roman" w:hAnsi="Times New Roman"/>
                <w:sz w:val="24"/>
              </w:rPr>
            </w:pPr>
          </w:p>
          <w:p w14:paraId="3311ADD4" w14:textId="2932939C" w:rsidR="00CF06BF" w:rsidRPr="001D7C8D" w:rsidRDefault="00904829" w:rsidP="00904829">
            <w:pPr>
              <w:pStyle w:val="Normal2"/>
              <w:widowControl w:val="0"/>
              <w:spacing w:line="240" w:lineRule="auto"/>
              <w:rPr>
                <w:rFonts w:ascii="Times New Roman" w:hAnsi="Times New Roman"/>
                <w:b/>
                <w:sz w:val="24"/>
              </w:rPr>
            </w:pPr>
            <w:r>
              <w:rPr>
                <w:rFonts w:ascii="Times New Roman" w:hAnsi="Times New Roman"/>
                <w:sz w:val="24"/>
              </w:rPr>
              <w:t xml:space="preserve">Write a detailed proposal for your Researched Critical Analysis Essay. Post this on Blackboard under </w:t>
            </w:r>
            <w:r>
              <w:rPr>
                <w:rFonts w:ascii="Times New Roman" w:hAnsi="Times New Roman"/>
                <w:b/>
                <w:sz w:val="24"/>
              </w:rPr>
              <w:t>Assignments: Proposal</w:t>
            </w:r>
            <w:r w:rsidR="00CF06BF">
              <w:rPr>
                <w:rFonts w:ascii="Times New Roman" w:hAnsi="Times New Roman"/>
                <w:b/>
                <w:sz w:val="24"/>
              </w:rPr>
              <w:t xml:space="preserve"> </w:t>
            </w:r>
          </w:p>
        </w:tc>
      </w:tr>
      <w:tr w:rsidR="00B231DD" w:rsidRPr="006F1551" w14:paraId="7D049A00" w14:textId="77777777" w:rsidTr="00B231DD">
        <w:tc>
          <w:tcPr>
            <w:tcW w:w="800" w:type="dxa"/>
            <w:shd w:val="clear" w:color="auto" w:fill="D9D9D9" w:themeFill="background1" w:themeFillShade="D9"/>
            <w:tcMar>
              <w:top w:w="100" w:type="dxa"/>
              <w:left w:w="100" w:type="dxa"/>
              <w:bottom w:w="100" w:type="dxa"/>
              <w:right w:w="100" w:type="dxa"/>
            </w:tcMar>
          </w:tcPr>
          <w:p w14:paraId="50153963" w14:textId="77777777" w:rsidR="00CF06BF" w:rsidRPr="00104759" w:rsidRDefault="00CF06BF" w:rsidP="009F66E7">
            <w:pPr>
              <w:pStyle w:val="Normal2"/>
              <w:widowControl w:val="0"/>
              <w:spacing w:line="240" w:lineRule="auto"/>
              <w:rPr>
                <w:rFonts w:ascii="Times New Roman" w:hAnsi="Times New Roman"/>
                <w:sz w:val="16"/>
                <w:szCs w:val="16"/>
              </w:rPr>
            </w:pPr>
            <w:r w:rsidRPr="00104759">
              <w:rPr>
                <w:rFonts w:ascii="Times New Roman" w:hAnsi="Times New Roman"/>
                <w:b/>
                <w:sz w:val="16"/>
                <w:szCs w:val="16"/>
              </w:rPr>
              <w:t>Week 12</w:t>
            </w:r>
          </w:p>
        </w:tc>
        <w:tc>
          <w:tcPr>
            <w:tcW w:w="3870" w:type="dxa"/>
            <w:shd w:val="clear" w:color="auto" w:fill="D9D9D9" w:themeFill="background1" w:themeFillShade="D9"/>
          </w:tcPr>
          <w:p w14:paraId="594779C8"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November 8th</w:t>
            </w:r>
          </w:p>
        </w:tc>
        <w:tc>
          <w:tcPr>
            <w:tcW w:w="4920" w:type="dxa"/>
            <w:shd w:val="clear" w:color="auto" w:fill="D9D9D9" w:themeFill="background1" w:themeFillShade="D9"/>
            <w:tcMar>
              <w:top w:w="100" w:type="dxa"/>
              <w:left w:w="100" w:type="dxa"/>
              <w:bottom w:w="100" w:type="dxa"/>
              <w:right w:w="100" w:type="dxa"/>
            </w:tcMar>
          </w:tcPr>
          <w:p w14:paraId="2617E04C"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November 11th</w:t>
            </w:r>
          </w:p>
        </w:tc>
      </w:tr>
      <w:tr w:rsidR="00B231DD" w:rsidRPr="006F1551" w14:paraId="5719DC27" w14:textId="77777777" w:rsidTr="00B231DD">
        <w:tc>
          <w:tcPr>
            <w:tcW w:w="800" w:type="dxa"/>
            <w:tcMar>
              <w:top w:w="100" w:type="dxa"/>
              <w:left w:w="100" w:type="dxa"/>
              <w:bottom w:w="100" w:type="dxa"/>
              <w:right w:w="100" w:type="dxa"/>
            </w:tcMar>
          </w:tcPr>
          <w:p w14:paraId="3494DC66"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4DD80C32" w14:textId="77777777" w:rsidR="00CF06BF" w:rsidRDefault="00CF06BF" w:rsidP="00CF06BF">
            <w:pPr>
              <w:pStyle w:val="Body"/>
              <w:rPr>
                <w:rFonts w:ascii="Times New Roman" w:hAnsi="Times New Roman"/>
                <w:bCs/>
              </w:rPr>
            </w:pPr>
            <w:r w:rsidRPr="006F1551">
              <w:rPr>
                <w:rFonts w:ascii="Times New Roman" w:hAnsi="Times New Roman"/>
                <w:bCs/>
              </w:rPr>
              <w:t xml:space="preserve">Presenting and Refining Theses for Final Research Papers </w:t>
            </w:r>
            <w:r>
              <w:rPr>
                <w:rFonts w:ascii="Times New Roman" w:hAnsi="Times New Roman"/>
                <w:bCs/>
              </w:rPr>
              <w:t xml:space="preserve"> </w:t>
            </w:r>
          </w:p>
          <w:p w14:paraId="197475CC" w14:textId="77777777" w:rsidR="00104759" w:rsidRDefault="00104759" w:rsidP="00CF06BF">
            <w:pPr>
              <w:pStyle w:val="Body"/>
              <w:rPr>
                <w:rFonts w:ascii="Times New Roman" w:hAnsi="Times New Roman"/>
                <w:bCs/>
              </w:rPr>
            </w:pPr>
          </w:p>
          <w:p w14:paraId="23D7E562" w14:textId="49D48D46" w:rsidR="00104759" w:rsidRPr="00104759" w:rsidRDefault="00D942C9" w:rsidP="00CF06BF">
            <w:pPr>
              <w:pStyle w:val="Body"/>
              <w:rPr>
                <w:rFonts w:ascii="Garamond" w:hAnsi="Garamond"/>
                <w:bCs/>
                <w:i/>
              </w:rPr>
            </w:pPr>
            <w:r>
              <w:rPr>
                <w:rFonts w:ascii="Garamond" w:hAnsi="Garamond"/>
                <w:bCs/>
                <w:i/>
              </w:rPr>
              <w:t>1980s-Present: T</w:t>
            </w:r>
            <w:r w:rsidR="00104759" w:rsidRPr="00104759">
              <w:rPr>
                <w:rFonts w:ascii="Garamond" w:hAnsi="Garamond"/>
                <w:bCs/>
                <w:i/>
              </w:rPr>
              <w:t xml:space="preserve">he </w:t>
            </w:r>
            <w:proofErr w:type="spellStart"/>
            <w:r w:rsidR="00104759" w:rsidRPr="00104759">
              <w:rPr>
                <w:rFonts w:ascii="Garamond" w:hAnsi="Garamond"/>
                <w:bCs/>
                <w:i/>
              </w:rPr>
              <w:t>Megamusical</w:t>
            </w:r>
            <w:proofErr w:type="spellEnd"/>
            <w:r w:rsidR="00104759" w:rsidRPr="00104759">
              <w:rPr>
                <w:rFonts w:ascii="Garamond" w:hAnsi="Garamond"/>
                <w:bCs/>
                <w:i/>
              </w:rPr>
              <w:t xml:space="preserve">, </w:t>
            </w:r>
            <w:proofErr w:type="spellStart"/>
            <w:r w:rsidR="00104759" w:rsidRPr="00104759">
              <w:rPr>
                <w:rFonts w:ascii="Garamond" w:hAnsi="Garamond"/>
                <w:bCs/>
                <w:i/>
              </w:rPr>
              <w:t>Disneyfication</w:t>
            </w:r>
            <w:proofErr w:type="spellEnd"/>
            <w:r w:rsidR="00104759" w:rsidRPr="00104759">
              <w:rPr>
                <w:rFonts w:ascii="Garamond" w:hAnsi="Garamond"/>
                <w:bCs/>
                <w:i/>
              </w:rPr>
              <w:t xml:space="preserve"> of Times Square, and the Contemporary Scene</w:t>
            </w:r>
          </w:p>
          <w:p w14:paraId="7458BD84" w14:textId="77777777" w:rsidR="00CF06BF" w:rsidRDefault="00CF06BF" w:rsidP="00CF06BF">
            <w:pPr>
              <w:pStyle w:val="Normal1"/>
              <w:widowControl w:val="0"/>
              <w:spacing w:line="240" w:lineRule="auto"/>
              <w:rPr>
                <w:rFonts w:ascii="Times New Roman" w:hAnsi="Times New Roman"/>
                <w:sz w:val="24"/>
              </w:rPr>
            </w:pPr>
          </w:p>
          <w:p w14:paraId="0B6B6B9D" w14:textId="5956D2F0" w:rsidR="00CF06BF" w:rsidRDefault="00104759" w:rsidP="00CF06BF">
            <w:pPr>
              <w:pStyle w:val="Normal1"/>
              <w:widowControl w:val="0"/>
              <w:spacing w:line="240" w:lineRule="auto"/>
              <w:rPr>
                <w:rFonts w:ascii="Times New Roman" w:hAnsi="Times New Roman"/>
                <w:sz w:val="24"/>
              </w:rPr>
            </w:pPr>
            <w:r>
              <w:rPr>
                <w:rFonts w:ascii="Times New Roman" w:hAnsi="Times New Roman"/>
                <w:sz w:val="24"/>
              </w:rPr>
              <w:t>Discussion</w:t>
            </w:r>
          </w:p>
          <w:p w14:paraId="00CE7519" w14:textId="7375458C" w:rsidR="00104759" w:rsidRDefault="00104759" w:rsidP="00CF06BF">
            <w:pPr>
              <w:pStyle w:val="Normal1"/>
              <w:widowControl w:val="0"/>
              <w:spacing w:line="240" w:lineRule="auto"/>
              <w:rPr>
                <w:rFonts w:ascii="Times New Roman" w:hAnsi="Times New Roman"/>
                <w:sz w:val="24"/>
              </w:rPr>
            </w:pPr>
            <w:r>
              <w:rPr>
                <w:rFonts w:ascii="Times New Roman" w:hAnsi="Times New Roman"/>
                <w:sz w:val="24"/>
              </w:rPr>
              <w:t>READING DUE TBA</w:t>
            </w:r>
            <w:r w:rsidR="005806F4">
              <w:rPr>
                <w:rFonts w:ascii="Times New Roman" w:hAnsi="Times New Roman"/>
                <w:sz w:val="24"/>
              </w:rPr>
              <w:t xml:space="preserve"> (from </w:t>
            </w:r>
            <w:r w:rsidR="005806F4" w:rsidRPr="005806F4">
              <w:rPr>
                <w:rFonts w:ascii="Times New Roman" w:hAnsi="Times New Roman"/>
                <w:i/>
                <w:sz w:val="24"/>
              </w:rPr>
              <w:t>The Theatre Experience</w:t>
            </w:r>
            <w:r w:rsidR="005806F4">
              <w:rPr>
                <w:rFonts w:ascii="Times New Roman" w:hAnsi="Times New Roman"/>
                <w:sz w:val="24"/>
              </w:rPr>
              <w:t>)</w:t>
            </w:r>
          </w:p>
          <w:p w14:paraId="70E4F317" w14:textId="77777777" w:rsidR="00104759" w:rsidRDefault="00104759" w:rsidP="00CF06BF">
            <w:pPr>
              <w:pStyle w:val="Normal1"/>
              <w:widowControl w:val="0"/>
              <w:spacing w:line="240" w:lineRule="auto"/>
              <w:rPr>
                <w:rFonts w:ascii="Times New Roman" w:hAnsi="Times New Roman"/>
                <w:sz w:val="24"/>
              </w:rPr>
            </w:pPr>
          </w:p>
          <w:p w14:paraId="147E3E75" w14:textId="4A2ECF2B" w:rsidR="00104759" w:rsidRDefault="00104759" w:rsidP="00CF06BF">
            <w:pPr>
              <w:pStyle w:val="Normal1"/>
              <w:widowControl w:val="0"/>
              <w:spacing w:line="240" w:lineRule="auto"/>
              <w:rPr>
                <w:rFonts w:ascii="Times New Roman" w:hAnsi="Times New Roman"/>
                <w:sz w:val="24"/>
              </w:rPr>
            </w:pPr>
            <w:r>
              <w:rPr>
                <w:rFonts w:ascii="Times New Roman" w:hAnsi="Times New Roman"/>
                <w:sz w:val="24"/>
              </w:rPr>
              <w:t>Developing Creative Collaboration</w:t>
            </w:r>
            <w:r w:rsidR="00CF06BF">
              <w:rPr>
                <w:rFonts w:ascii="Times New Roman" w:hAnsi="Times New Roman"/>
                <w:sz w:val="24"/>
              </w:rPr>
              <w:t xml:space="preserve"> Projects</w:t>
            </w:r>
          </w:p>
          <w:p w14:paraId="743B313D" w14:textId="77777777" w:rsidR="00CF06BF" w:rsidRDefault="00CF06BF" w:rsidP="00CF06BF">
            <w:pPr>
              <w:pStyle w:val="Normal1"/>
              <w:widowControl w:val="0"/>
              <w:spacing w:line="240" w:lineRule="auto"/>
              <w:rPr>
                <w:rFonts w:ascii="Times New Roman" w:hAnsi="Times New Roman"/>
                <w:sz w:val="24"/>
              </w:rPr>
            </w:pPr>
          </w:p>
          <w:p w14:paraId="1DDCEC45" w14:textId="77777777" w:rsidR="00CF06BF" w:rsidRPr="00104759" w:rsidRDefault="00CF06BF" w:rsidP="00CF06BF">
            <w:pPr>
              <w:pStyle w:val="Body"/>
              <w:rPr>
                <w:rFonts w:ascii="Times New Roman" w:hAnsi="Times New Roman"/>
                <w:bCs/>
                <w:i/>
                <w:sz w:val="20"/>
              </w:rPr>
            </w:pPr>
            <w:r w:rsidRPr="00104759">
              <w:rPr>
                <w:rFonts w:ascii="Times New Roman" w:hAnsi="Times New Roman"/>
                <w:bCs/>
                <w:i/>
                <w:sz w:val="20"/>
              </w:rPr>
              <w:t>Administrative Note: Course Withdrawal period ends on November 10</w:t>
            </w:r>
            <w:r w:rsidRPr="00104759">
              <w:rPr>
                <w:rFonts w:ascii="Times New Roman" w:hAnsi="Times New Roman"/>
                <w:bCs/>
                <w:i/>
                <w:sz w:val="20"/>
                <w:vertAlign w:val="superscript"/>
              </w:rPr>
              <w:t>th</w:t>
            </w:r>
            <w:r w:rsidRPr="00104759">
              <w:rPr>
                <w:rFonts w:ascii="Times New Roman" w:hAnsi="Times New Roman"/>
                <w:bCs/>
                <w:i/>
                <w:sz w:val="20"/>
              </w:rPr>
              <w:t xml:space="preserve">. That is the last day to withdraw from a class with the grade of “W.” </w:t>
            </w:r>
          </w:p>
          <w:p w14:paraId="3F60D754" w14:textId="77777777" w:rsidR="00CF06BF" w:rsidRPr="006F1551" w:rsidRDefault="00CF06BF" w:rsidP="00CF06BF">
            <w:pPr>
              <w:pStyle w:val="Normal1"/>
              <w:widowControl w:val="0"/>
              <w:spacing w:line="240" w:lineRule="auto"/>
              <w:rPr>
                <w:rFonts w:ascii="Times New Roman" w:hAnsi="Times New Roman"/>
                <w:sz w:val="24"/>
              </w:rPr>
            </w:pPr>
          </w:p>
        </w:tc>
        <w:tc>
          <w:tcPr>
            <w:tcW w:w="4920" w:type="dxa"/>
            <w:tcMar>
              <w:top w:w="100" w:type="dxa"/>
              <w:left w:w="100" w:type="dxa"/>
              <w:bottom w:w="100" w:type="dxa"/>
              <w:right w:w="100" w:type="dxa"/>
            </w:tcMar>
          </w:tcPr>
          <w:p w14:paraId="59B34DEE" w14:textId="77777777" w:rsidR="00904829" w:rsidRPr="006F1551" w:rsidRDefault="00904829" w:rsidP="00904829">
            <w:pPr>
              <w:pStyle w:val="Normal2"/>
              <w:widowControl w:val="0"/>
              <w:spacing w:line="240" w:lineRule="auto"/>
              <w:rPr>
                <w:rFonts w:ascii="Times New Roman" w:hAnsi="Times New Roman"/>
                <w:sz w:val="24"/>
              </w:rPr>
            </w:pPr>
            <w:r>
              <w:rPr>
                <w:rFonts w:ascii="Times New Roman" w:hAnsi="Times New Roman"/>
                <w:sz w:val="24"/>
              </w:rPr>
              <w:lastRenderedPageBreak/>
              <w:t xml:space="preserve"> Meet in Computer Lab</w:t>
            </w:r>
          </w:p>
          <w:p w14:paraId="4EC19401" w14:textId="77777777" w:rsidR="00904829" w:rsidRDefault="00904829" w:rsidP="00904829">
            <w:pPr>
              <w:pStyle w:val="Normal2"/>
              <w:widowControl w:val="0"/>
              <w:spacing w:line="240" w:lineRule="auto"/>
              <w:rPr>
                <w:rFonts w:ascii="Times New Roman" w:hAnsi="Times New Roman"/>
                <w:sz w:val="24"/>
              </w:rPr>
            </w:pPr>
          </w:p>
          <w:p w14:paraId="7357BD75" w14:textId="77777777" w:rsidR="00904829" w:rsidRDefault="00904829" w:rsidP="00904829">
            <w:pPr>
              <w:pStyle w:val="Normal2"/>
              <w:widowControl w:val="0"/>
              <w:spacing w:line="240" w:lineRule="auto"/>
              <w:rPr>
                <w:rFonts w:ascii="Times New Roman" w:hAnsi="Times New Roman"/>
                <w:sz w:val="24"/>
              </w:rPr>
            </w:pPr>
            <w:r w:rsidRPr="006F1551">
              <w:rPr>
                <w:rFonts w:ascii="Times New Roman" w:hAnsi="Times New Roman"/>
                <w:sz w:val="24"/>
              </w:rPr>
              <w:t>Conduct initial research</w:t>
            </w:r>
          </w:p>
          <w:p w14:paraId="080C1C35" w14:textId="77777777" w:rsidR="00904829" w:rsidRDefault="00904829" w:rsidP="00904829">
            <w:pPr>
              <w:pStyle w:val="Normal2"/>
              <w:widowControl w:val="0"/>
              <w:spacing w:line="240" w:lineRule="auto"/>
              <w:rPr>
                <w:rFonts w:ascii="Times New Roman" w:hAnsi="Times New Roman"/>
                <w:sz w:val="24"/>
              </w:rPr>
            </w:pPr>
          </w:p>
          <w:p w14:paraId="53A2C38B" w14:textId="77777777" w:rsidR="00904829" w:rsidRPr="006F1551" w:rsidRDefault="00904829" w:rsidP="00904829">
            <w:pPr>
              <w:pStyle w:val="Normal2"/>
              <w:widowControl w:val="0"/>
              <w:spacing w:line="240" w:lineRule="auto"/>
              <w:rPr>
                <w:rFonts w:ascii="Times New Roman" w:hAnsi="Times New Roman"/>
                <w:sz w:val="24"/>
              </w:rPr>
            </w:pPr>
            <w:r>
              <w:rPr>
                <w:rFonts w:ascii="Times New Roman" w:hAnsi="Times New Roman"/>
                <w:sz w:val="24"/>
              </w:rPr>
              <w:t>Locate at least 3 peer-reviewed articles for your Critical Analysis.</w:t>
            </w:r>
          </w:p>
          <w:p w14:paraId="26347E5E" w14:textId="77777777" w:rsidR="00904829" w:rsidRDefault="00904829" w:rsidP="00904829">
            <w:pPr>
              <w:pStyle w:val="Normal2"/>
              <w:widowControl w:val="0"/>
              <w:spacing w:line="240" w:lineRule="auto"/>
              <w:rPr>
                <w:rFonts w:ascii="Times New Roman" w:hAnsi="Times New Roman"/>
                <w:sz w:val="24"/>
              </w:rPr>
            </w:pPr>
          </w:p>
          <w:p w14:paraId="46E0B1F1" w14:textId="77777777" w:rsidR="00904829" w:rsidRDefault="00904829" w:rsidP="00904829">
            <w:pPr>
              <w:pStyle w:val="Normal2"/>
              <w:widowControl w:val="0"/>
              <w:spacing w:line="240" w:lineRule="auto"/>
              <w:rPr>
                <w:rFonts w:ascii="Times New Roman" w:hAnsi="Times New Roman"/>
                <w:b/>
                <w:sz w:val="24"/>
              </w:rPr>
            </w:pPr>
            <w:r>
              <w:rPr>
                <w:rFonts w:ascii="Times New Roman" w:hAnsi="Times New Roman"/>
                <w:b/>
                <w:sz w:val="24"/>
              </w:rPr>
              <w:t>For Next Class:</w:t>
            </w:r>
          </w:p>
          <w:p w14:paraId="35174391" w14:textId="77777777" w:rsidR="00904829" w:rsidRDefault="00904829" w:rsidP="00904829">
            <w:pPr>
              <w:pStyle w:val="Normal2"/>
              <w:widowControl w:val="0"/>
              <w:spacing w:line="240" w:lineRule="auto"/>
              <w:rPr>
                <w:rFonts w:ascii="Times New Roman" w:hAnsi="Times New Roman"/>
                <w:b/>
                <w:sz w:val="24"/>
              </w:rPr>
            </w:pPr>
          </w:p>
          <w:p w14:paraId="1EEBCCBB" w14:textId="5887E36C" w:rsidR="00CF06BF" w:rsidRPr="001D7C8D" w:rsidRDefault="00904829" w:rsidP="00904829">
            <w:pPr>
              <w:pStyle w:val="Normal2"/>
              <w:widowControl w:val="0"/>
              <w:spacing w:line="240" w:lineRule="auto"/>
              <w:rPr>
                <w:rFonts w:ascii="Times New Roman" w:hAnsi="Times New Roman"/>
                <w:sz w:val="24"/>
              </w:rPr>
            </w:pPr>
            <w:r>
              <w:rPr>
                <w:rFonts w:ascii="Times New Roman" w:hAnsi="Times New Roman"/>
                <w:sz w:val="24"/>
              </w:rPr>
              <w:t>Write the first draft of your Critical Analysis.</w:t>
            </w:r>
          </w:p>
        </w:tc>
      </w:tr>
      <w:tr w:rsidR="00B231DD" w:rsidRPr="006F1551" w14:paraId="2F747FA2" w14:textId="77777777" w:rsidTr="00B231DD">
        <w:tc>
          <w:tcPr>
            <w:tcW w:w="800" w:type="dxa"/>
            <w:shd w:val="clear" w:color="auto" w:fill="D9D9D9" w:themeFill="background1" w:themeFillShade="D9"/>
            <w:tcMar>
              <w:top w:w="100" w:type="dxa"/>
              <w:left w:w="100" w:type="dxa"/>
              <w:bottom w:w="100" w:type="dxa"/>
              <w:right w:w="100" w:type="dxa"/>
            </w:tcMar>
          </w:tcPr>
          <w:p w14:paraId="161FA32E" w14:textId="0B6EF6B5" w:rsidR="00CF06BF" w:rsidRPr="00104759" w:rsidRDefault="00CF06BF" w:rsidP="009F66E7">
            <w:pPr>
              <w:pStyle w:val="Normal2"/>
              <w:widowControl w:val="0"/>
              <w:spacing w:line="240" w:lineRule="auto"/>
              <w:rPr>
                <w:rFonts w:ascii="Times New Roman" w:hAnsi="Times New Roman"/>
                <w:sz w:val="16"/>
                <w:szCs w:val="16"/>
              </w:rPr>
            </w:pPr>
            <w:r w:rsidRPr="00104759">
              <w:rPr>
                <w:rFonts w:ascii="Times New Roman" w:hAnsi="Times New Roman"/>
                <w:b/>
                <w:sz w:val="16"/>
                <w:szCs w:val="16"/>
              </w:rPr>
              <w:lastRenderedPageBreak/>
              <w:t>Week 13</w:t>
            </w:r>
          </w:p>
        </w:tc>
        <w:tc>
          <w:tcPr>
            <w:tcW w:w="3870" w:type="dxa"/>
            <w:shd w:val="clear" w:color="auto" w:fill="D9D9D9" w:themeFill="background1" w:themeFillShade="D9"/>
          </w:tcPr>
          <w:p w14:paraId="56C3DB79"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November 15th</w:t>
            </w:r>
          </w:p>
        </w:tc>
        <w:tc>
          <w:tcPr>
            <w:tcW w:w="4920" w:type="dxa"/>
            <w:shd w:val="clear" w:color="auto" w:fill="D9D9D9" w:themeFill="background1" w:themeFillShade="D9"/>
            <w:tcMar>
              <w:top w:w="100" w:type="dxa"/>
              <w:left w:w="100" w:type="dxa"/>
              <w:bottom w:w="100" w:type="dxa"/>
              <w:right w:w="100" w:type="dxa"/>
            </w:tcMar>
          </w:tcPr>
          <w:p w14:paraId="32C7A0E7"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November 18th</w:t>
            </w:r>
          </w:p>
        </w:tc>
      </w:tr>
      <w:tr w:rsidR="00B231DD" w:rsidRPr="006F1551" w14:paraId="28055409" w14:textId="77777777" w:rsidTr="00B231DD">
        <w:tc>
          <w:tcPr>
            <w:tcW w:w="800" w:type="dxa"/>
            <w:tcMar>
              <w:top w:w="100" w:type="dxa"/>
              <w:left w:w="100" w:type="dxa"/>
              <w:bottom w:w="100" w:type="dxa"/>
              <w:right w:w="100" w:type="dxa"/>
            </w:tcMar>
          </w:tcPr>
          <w:p w14:paraId="235128CB"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7D2DA218" w14:textId="37AFF3E3" w:rsidR="00104759" w:rsidRPr="005806F4" w:rsidRDefault="005806F4" w:rsidP="00CF06BF">
            <w:pPr>
              <w:pStyle w:val="Normal1"/>
              <w:widowControl w:val="0"/>
              <w:spacing w:line="240" w:lineRule="auto"/>
              <w:rPr>
                <w:rFonts w:ascii="Garamond" w:hAnsi="Garamond"/>
                <w:i/>
                <w:sz w:val="24"/>
              </w:rPr>
            </w:pPr>
            <w:r w:rsidRPr="005806F4">
              <w:rPr>
                <w:rFonts w:ascii="Garamond" w:hAnsi="Garamond"/>
                <w:i/>
                <w:sz w:val="24"/>
              </w:rPr>
              <w:t>Original P</w:t>
            </w:r>
            <w:r w:rsidR="00104759" w:rsidRPr="005806F4">
              <w:rPr>
                <w:rFonts w:ascii="Garamond" w:hAnsi="Garamond"/>
                <w:i/>
                <w:sz w:val="24"/>
              </w:rPr>
              <w:t>roduction Versus Revival</w:t>
            </w:r>
            <w:r w:rsidR="00CF06BF" w:rsidRPr="005806F4">
              <w:rPr>
                <w:rFonts w:ascii="Garamond" w:hAnsi="Garamond"/>
                <w:i/>
                <w:sz w:val="24"/>
              </w:rPr>
              <w:t xml:space="preserve"> </w:t>
            </w:r>
          </w:p>
          <w:p w14:paraId="3FA868B9" w14:textId="77777777" w:rsidR="00104759" w:rsidRDefault="00104759" w:rsidP="00CF06BF">
            <w:pPr>
              <w:pStyle w:val="Normal1"/>
              <w:widowControl w:val="0"/>
              <w:spacing w:line="240" w:lineRule="auto"/>
              <w:rPr>
                <w:rFonts w:ascii="Times New Roman" w:hAnsi="Times New Roman"/>
                <w:sz w:val="24"/>
              </w:rPr>
            </w:pPr>
          </w:p>
          <w:p w14:paraId="7B96BD66" w14:textId="742C1CC2" w:rsidR="00CF06BF" w:rsidRDefault="005806F4" w:rsidP="00CF06BF">
            <w:pPr>
              <w:pStyle w:val="Normal1"/>
              <w:widowControl w:val="0"/>
              <w:spacing w:line="240" w:lineRule="auto"/>
              <w:rPr>
                <w:rFonts w:ascii="Times New Roman" w:hAnsi="Times New Roman"/>
                <w:sz w:val="24"/>
              </w:rPr>
            </w:pPr>
            <w:r>
              <w:rPr>
                <w:rFonts w:ascii="Times New Roman" w:hAnsi="Times New Roman"/>
                <w:sz w:val="24"/>
              </w:rPr>
              <w:t xml:space="preserve">Reading </w:t>
            </w:r>
            <w:r w:rsidR="00CF06BF">
              <w:rPr>
                <w:rFonts w:ascii="Times New Roman" w:hAnsi="Times New Roman"/>
                <w:sz w:val="24"/>
              </w:rPr>
              <w:t>Critical Reviews</w:t>
            </w:r>
          </w:p>
          <w:p w14:paraId="60ECE119" w14:textId="77777777" w:rsidR="00CF06BF" w:rsidRDefault="00CF06BF" w:rsidP="00CF06BF">
            <w:pPr>
              <w:pStyle w:val="Normal1"/>
              <w:widowControl w:val="0"/>
              <w:spacing w:line="240" w:lineRule="auto"/>
              <w:rPr>
                <w:rFonts w:ascii="Times New Roman" w:hAnsi="Times New Roman"/>
                <w:sz w:val="24"/>
              </w:rPr>
            </w:pPr>
          </w:p>
          <w:p w14:paraId="7A845D69" w14:textId="6B0B606B" w:rsidR="00CF06BF" w:rsidRDefault="00104759" w:rsidP="00CF06BF">
            <w:pPr>
              <w:pStyle w:val="Normal1"/>
              <w:widowControl w:val="0"/>
              <w:spacing w:line="240" w:lineRule="auto"/>
              <w:rPr>
                <w:rFonts w:ascii="Times New Roman" w:hAnsi="Times New Roman"/>
                <w:sz w:val="24"/>
              </w:rPr>
            </w:pPr>
            <w:r>
              <w:rPr>
                <w:rFonts w:ascii="Times New Roman" w:hAnsi="Times New Roman"/>
                <w:sz w:val="24"/>
              </w:rPr>
              <w:t xml:space="preserve">Developing Creative Collaboration </w:t>
            </w:r>
            <w:r w:rsidR="00CF06BF">
              <w:rPr>
                <w:rFonts w:ascii="Times New Roman" w:hAnsi="Times New Roman"/>
                <w:sz w:val="24"/>
              </w:rPr>
              <w:t>Projects</w:t>
            </w:r>
          </w:p>
          <w:p w14:paraId="43008379" w14:textId="77777777" w:rsidR="00CF06BF" w:rsidRDefault="00CF06BF" w:rsidP="00CF06BF">
            <w:pPr>
              <w:pStyle w:val="Normal1"/>
              <w:widowControl w:val="0"/>
              <w:spacing w:line="240" w:lineRule="auto"/>
              <w:rPr>
                <w:rFonts w:ascii="Times New Roman" w:hAnsi="Times New Roman"/>
                <w:sz w:val="24"/>
              </w:rPr>
            </w:pPr>
          </w:p>
          <w:p w14:paraId="151F4088" w14:textId="77777777" w:rsidR="00104759" w:rsidRPr="00104759" w:rsidRDefault="00104759" w:rsidP="00CF06BF">
            <w:pPr>
              <w:pStyle w:val="Normal1"/>
              <w:widowControl w:val="0"/>
              <w:spacing w:line="240" w:lineRule="auto"/>
              <w:rPr>
                <w:rFonts w:ascii="Times New Roman" w:hAnsi="Times New Roman"/>
                <w:b/>
                <w:sz w:val="24"/>
              </w:rPr>
            </w:pPr>
            <w:r w:rsidRPr="00104759">
              <w:rPr>
                <w:rFonts w:ascii="Times New Roman" w:hAnsi="Times New Roman"/>
                <w:b/>
                <w:sz w:val="24"/>
              </w:rPr>
              <w:t>For Next Class:</w:t>
            </w:r>
          </w:p>
          <w:p w14:paraId="05C09C64" w14:textId="371987AA" w:rsidR="00104759" w:rsidRPr="006F1551" w:rsidRDefault="00104759" w:rsidP="00CF06BF">
            <w:pPr>
              <w:pStyle w:val="Normal1"/>
              <w:widowControl w:val="0"/>
              <w:spacing w:line="240" w:lineRule="auto"/>
              <w:rPr>
                <w:rFonts w:ascii="Times New Roman" w:hAnsi="Times New Roman"/>
                <w:sz w:val="24"/>
              </w:rPr>
            </w:pPr>
            <w:r>
              <w:rPr>
                <w:rFonts w:ascii="Times New Roman" w:hAnsi="Times New Roman"/>
                <w:sz w:val="24"/>
              </w:rPr>
              <w:br/>
              <w:t>Creative Collaboration Projects</w:t>
            </w:r>
          </w:p>
        </w:tc>
        <w:tc>
          <w:tcPr>
            <w:tcW w:w="4920" w:type="dxa"/>
            <w:tcMar>
              <w:top w:w="100" w:type="dxa"/>
              <w:left w:w="100" w:type="dxa"/>
              <w:bottom w:w="100" w:type="dxa"/>
              <w:right w:w="100" w:type="dxa"/>
            </w:tcMar>
          </w:tcPr>
          <w:p w14:paraId="17803548" w14:textId="77777777" w:rsidR="00904829" w:rsidRPr="006F1551" w:rsidRDefault="00904829" w:rsidP="00904829">
            <w:pPr>
              <w:pStyle w:val="Normal2"/>
              <w:widowControl w:val="0"/>
              <w:spacing w:line="240" w:lineRule="auto"/>
              <w:rPr>
                <w:rFonts w:ascii="Times New Roman" w:hAnsi="Times New Roman"/>
                <w:b/>
                <w:sz w:val="24"/>
              </w:rPr>
            </w:pPr>
            <w:r>
              <w:rPr>
                <w:rFonts w:ascii="Times New Roman" w:hAnsi="Times New Roman"/>
                <w:b/>
                <w:sz w:val="24"/>
              </w:rPr>
              <w:t xml:space="preserve"> Due: Critical Analysis First Draft</w:t>
            </w:r>
          </w:p>
          <w:p w14:paraId="2C88CD78" w14:textId="77777777" w:rsidR="00904829" w:rsidRDefault="00904829" w:rsidP="00904829">
            <w:pPr>
              <w:pStyle w:val="Normal2"/>
              <w:widowControl w:val="0"/>
              <w:spacing w:line="240" w:lineRule="auto"/>
              <w:rPr>
                <w:rFonts w:ascii="Times New Roman" w:hAnsi="Times New Roman"/>
                <w:b/>
                <w:sz w:val="24"/>
              </w:rPr>
            </w:pPr>
          </w:p>
          <w:p w14:paraId="173F44EB"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Meet in Computer lab to work on digital portfolios.</w:t>
            </w:r>
          </w:p>
          <w:p w14:paraId="7143BA6B" w14:textId="77777777" w:rsidR="00904829" w:rsidRPr="00E25743" w:rsidRDefault="00904829" w:rsidP="00904829">
            <w:pPr>
              <w:pStyle w:val="Normal2"/>
              <w:widowControl w:val="0"/>
              <w:spacing w:line="240" w:lineRule="auto"/>
              <w:rPr>
                <w:rFonts w:ascii="Times New Roman" w:hAnsi="Times New Roman"/>
                <w:sz w:val="24"/>
              </w:rPr>
            </w:pPr>
          </w:p>
          <w:p w14:paraId="4E538CE9" w14:textId="77777777" w:rsidR="00904829" w:rsidRDefault="00904829" w:rsidP="00904829">
            <w:pPr>
              <w:pStyle w:val="Normal2"/>
              <w:widowControl w:val="0"/>
              <w:spacing w:line="240" w:lineRule="auto"/>
              <w:rPr>
                <w:rFonts w:ascii="Times New Roman" w:hAnsi="Times New Roman"/>
                <w:sz w:val="24"/>
              </w:rPr>
            </w:pPr>
            <w:r w:rsidRPr="006F1551">
              <w:rPr>
                <w:rFonts w:ascii="Times New Roman" w:hAnsi="Times New Roman"/>
                <w:sz w:val="24"/>
              </w:rPr>
              <w:t>In-class peer review</w:t>
            </w:r>
          </w:p>
          <w:p w14:paraId="7651B22A" w14:textId="77777777" w:rsidR="00904829" w:rsidRDefault="00904829" w:rsidP="00904829">
            <w:pPr>
              <w:pStyle w:val="Normal2"/>
              <w:widowControl w:val="0"/>
              <w:spacing w:line="240" w:lineRule="auto"/>
              <w:rPr>
                <w:rFonts w:ascii="Times New Roman" w:hAnsi="Times New Roman"/>
                <w:sz w:val="24"/>
              </w:rPr>
            </w:pPr>
          </w:p>
          <w:p w14:paraId="372CE833" w14:textId="77777777" w:rsidR="00904829" w:rsidRDefault="00904829" w:rsidP="00904829">
            <w:pPr>
              <w:pStyle w:val="Normal2"/>
              <w:widowControl w:val="0"/>
              <w:spacing w:line="240" w:lineRule="auto"/>
              <w:rPr>
                <w:rFonts w:ascii="Times New Roman" w:hAnsi="Times New Roman"/>
                <w:b/>
                <w:sz w:val="24"/>
              </w:rPr>
            </w:pPr>
            <w:r>
              <w:rPr>
                <w:rFonts w:ascii="Times New Roman" w:hAnsi="Times New Roman"/>
                <w:b/>
                <w:sz w:val="24"/>
              </w:rPr>
              <w:t>For Next Class:</w:t>
            </w:r>
          </w:p>
          <w:p w14:paraId="50D4B894" w14:textId="77777777" w:rsidR="00904829" w:rsidRDefault="00904829" w:rsidP="00904829">
            <w:pPr>
              <w:pStyle w:val="Normal2"/>
              <w:widowControl w:val="0"/>
              <w:spacing w:line="240" w:lineRule="auto"/>
              <w:rPr>
                <w:rFonts w:ascii="Times New Roman" w:hAnsi="Times New Roman"/>
                <w:b/>
                <w:sz w:val="24"/>
              </w:rPr>
            </w:pPr>
          </w:p>
          <w:p w14:paraId="1C91FF8C" w14:textId="0BB9ED9F" w:rsidR="00CF06BF" w:rsidRPr="004E0F4E" w:rsidRDefault="00904829" w:rsidP="00904829">
            <w:pPr>
              <w:pStyle w:val="Normal2"/>
              <w:widowControl w:val="0"/>
              <w:spacing w:line="240" w:lineRule="auto"/>
              <w:rPr>
                <w:rFonts w:ascii="Times New Roman" w:hAnsi="Times New Roman"/>
                <w:sz w:val="24"/>
              </w:rPr>
            </w:pPr>
            <w:r>
              <w:rPr>
                <w:rFonts w:ascii="Times New Roman" w:hAnsi="Times New Roman"/>
                <w:sz w:val="24"/>
              </w:rPr>
              <w:t>Write the final draft of your critical analysis.</w:t>
            </w:r>
          </w:p>
        </w:tc>
      </w:tr>
      <w:tr w:rsidR="00B231DD" w:rsidRPr="006F1551" w14:paraId="44C67910" w14:textId="77777777" w:rsidTr="00B231DD">
        <w:tc>
          <w:tcPr>
            <w:tcW w:w="800" w:type="dxa"/>
            <w:shd w:val="clear" w:color="auto" w:fill="D9D9D9" w:themeFill="background1" w:themeFillShade="D9"/>
            <w:tcMar>
              <w:top w:w="100" w:type="dxa"/>
              <w:left w:w="100" w:type="dxa"/>
              <w:bottom w:w="100" w:type="dxa"/>
              <w:right w:w="100" w:type="dxa"/>
            </w:tcMar>
          </w:tcPr>
          <w:p w14:paraId="6F759D41" w14:textId="6AFB5554" w:rsidR="00CF06BF" w:rsidRPr="00104759" w:rsidRDefault="00CF06BF" w:rsidP="009F66E7">
            <w:pPr>
              <w:pStyle w:val="Normal2"/>
              <w:widowControl w:val="0"/>
              <w:spacing w:line="240" w:lineRule="auto"/>
              <w:rPr>
                <w:rFonts w:ascii="Times New Roman" w:hAnsi="Times New Roman"/>
                <w:sz w:val="16"/>
                <w:szCs w:val="16"/>
              </w:rPr>
            </w:pPr>
            <w:r w:rsidRPr="00104759">
              <w:rPr>
                <w:rFonts w:ascii="Times New Roman" w:hAnsi="Times New Roman"/>
                <w:b/>
                <w:sz w:val="16"/>
                <w:szCs w:val="16"/>
              </w:rPr>
              <w:t>Week 14</w:t>
            </w:r>
          </w:p>
        </w:tc>
        <w:tc>
          <w:tcPr>
            <w:tcW w:w="3870" w:type="dxa"/>
            <w:shd w:val="clear" w:color="auto" w:fill="D9D9D9" w:themeFill="background1" w:themeFillShade="D9"/>
          </w:tcPr>
          <w:p w14:paraId="0E1ECB77"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November 22nd</w:t>
            </w:r>
          </w:p>
        </w:tc>
        <w:tc>
          <w:tcPr>
            <w:tcW w:w="4920" w:type="dxa"/>
            <w:shd w:val="clear" w:color="auto" w:fill="D9D9D9" w:themeFill="background1" w:themeFillShade="D9"/>
            <w:tcMar>
              <w:top w:w="100" w:type="dxa"/>
              <w:left w:w="100" w:type="dxa"/>
              <w:bottom w:w="100" w:type="dxa"/>
              <w:right w:w="100" w:type="dxa"/>
            </w:tcMar>
          </w:tcPr>
          <w:p w14:paraId="4E7049A7"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November 25th</w:t>
            </w:r>
          </w:p>
        </w:tc>
      </w:tr>
      <w:tr w:rsidR="00B231DD" w:rsidRPr="006F1551" w14:paraId="0FFBA82E" w14:textId="77777777" w:rsidTr="00B231DD">
        <w:tc>
          <w:tcPr>
            <w:tcW w:w="800" w:type="dxa"/>
            <w:tcMar>
              <w:top w:w="100" w:type="dxa"/>
              <w:left w:w="100" w:type="dxa"/>
              <w:bottom w:w="100" w:type="dxa"/>
              <w:right w:w="100" w:type="dxa"/>
            </w:tcMar>
          </w:tcPr>
          <w:p w14:paraId="0D1F3C26"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02532F69" w14:textId="43935417" w:rsidR="00CF06BF" w:rsidRDefault="00CF06BF" w:rsidP="00CF06BF">
            <w:pPr>
              <w:pStyle w:val="Normal1"/>
              <w:widowControl w:val="0"/>
              <w:spacing w:line="240" w:lineRule="auto"/>
              <w:rPr>
                <w:rFonts w:ascii="Times New Roman" w:hAnsi="Times New Roman"/>
                <w:sz w:val="24"/>
              </w:rPr>
            </w:pPr>
            <w:r>
              <w:rPr>
                <w:rFonts w:ascii="Times New Roman" w:hAnsi="Times New Roman"/>
                <w:sz w:val="24"/>
              </w:rPr>
              <w:t>Feedback on First Draft</w:t>
            </w:r>
            <w:r w:rsidR="00104759">
              <w:rPr>
                <w:rFonts w:ascii="Times New Roman" w:hAnsi="Times New Roman"/>
                <w:sz w:val="24"/>
              </w:rPr>
              <w:t>s</w:t>
            </w:r>
          </w:p>
          <w:p w14:paraId="4C4E8C10" w14:textId="77777777" w:rsidR="00CF06BF" w:rsidRDefault="00CF06BF" w:rsidP="00CF06BF">
            <w:pPr>
              <w:pStyle w:val="Normal1"/>
              <w:widowControl w:val="0"/>
              <w:spacing w:line="240" w:lineRule="auto"/>
              <w:rPr>
                <w:rFonts w:ascii="Times New Roman" w:hAnsi="Times New Roman"/>
                <w:sz w:val="24"/>
              </w:rPr>
            </w:pPr>
          </w:p>
          <w:p w14:paraId="6429CCAE" w14:textId="77777777" w:rsidR="00CF06BF" w:rsidRDefault="00104759" w:rsidP="00104759">
            <w:pPr>
              <w:pStyle w:val="Normal1"/>
              <w:widowControl w:val="0"/>
              <w:spacing w:line="240" w:lineRule="auto"/>
              <w:rPr>
                <w:rFonts w:ascii="Times New Roman" w:hAnsi="Times New Roman"/>
                <w:sz w:val="24"/>
              </w:rPr>
            </w:pPr>
            <w:r>
              <w:rPr>
                <w:rFonts w:ascii="Times New Roman" w:hAnsi="Times New Roman"/>
                <w:sz w:val="24"/>
              </w:rPr>
              <w:t xml:space="preserve">Creative Collaboration </w:t>
            </w:r>
            <w:r w:rsidR="00CF06BF">
              <w:rPr>
                <w:rFonts w:ascii="Times New Roman" w:hAnsi="Times New Roman"/>
                <w:sz w:val="24"/>
              </w:rPr>
              <w:t>Projects</w:t>
            </w:r>
          </w:p>
          <w:p w14:paraId="329E2B85" w14:textId="77777777" w:rsidR="006A7C32" w:rsidRDefault="006A7C32" w:rsidP="00104759">
            <w:pPr>
              <w:pStyle w:val="Normal1"/>
              <w:widowControl w:val="0"/>
              <w:spacing w:line="240" w:lineRule="auto"/>
              <w:rPr>
                <w:rFonts w:ascii="Times New Roman" w:hAnsi="Times New Roman"/>
                <w:b/>
                <w:sz w:val="24"/>
              </w:rPr>
            </w:pPr>
            <w:r>
              <w:rPr>
                <w:rFonts w:ascii="Times New Roman" w:hAnsi="Times New Roman"/>
                <w:sz w:val="24"/>
              </w:rPr>
              <w:br/>
            </w:r>
            <w:r w:rsidRPr="006A7C32">
              <w:rPr>
                <w:rFonts w:ascii="Times New Roman" w:hAnsi="Times New Roman"/>
                <w:b/>
                <w:sz w:val="24"/>
              </w:rPr>
              <w:t>For Next Class:</w:t>
            </w:r>
          </w:p>
          <w:p w14:paraId="7C85DA64" w14:textId="77777777" w:rsidR="00C02638" w:rsidRPr="006A7C32" w:rsidRDefault="00C02638" w:rsidP="00104759">
            <w:pPr>
              <w:pStyle w:val="Normal1"/>
              <w:widowControl w:val="0"/>
              <w:spacing w:line="240" w:lineRule="auto"/>
              <w:rPr>
                <w:rFonts w:ascii="Times New Roman" w:hAnsi="Times New Roman"/>
                <w:b/>
                <w:sz w:val="24"/>
              </w:rPr>
            </w:pPr>
          </w:p>
          <w:p w14:paraId="7C600F23" w14:textId="68D186C9" w:rsidR="006A7C32" w:rsidRPr="006F1551" w:rsidRDefault="006A7C32" w:rsidP="00104759">
            <w:pPr>
              <w:pStyle w:val="Normal1"/>
              <w:widowControl w:val="0"/>
              <w:spacing w:line="240" w:lineRule="auto"/>
              <w:rPr>
                <w:rFonts w:ascii="Times New Roman" w:hAnsi="Times New Roman"/>
                <w:sz w:val="24"/>
              </w:rPr>
            </w:pPr>
            <w:r>
              <w:rPr>
                <w:rFonts w:ascii="Times New Roman" w:hAnsi="Times New Roman"/>
                <w:sz w:val="24"/>
              </w:rPr>
              <w:t>Reading TBA</w:t>
            </w:r>
          </w:p>
        </w:tc>
        <w:tc>
          <w:tcPr>
            <w:tcW w:w="4920" w:type="dxa"/>
            <w:tcMar>
              <w:top w:w="100" w:type="dxa"/>
              <w:left w:w="100" w:type="dxa"/>
              <w:bottom w:w="100" w:type="dxa"/>
              <w:right w:w="100" w:type="dxa"/>
            </w:tcMar>
          </w:tcPr>
          <w:p w14:paraId="0C31B3F2" w14:textId="77777777" w:rsidR="00CF06BF" w:rsidRPr="00CF06BF" w:rsidRDefault="00CF06BF" w:rsidP="009F66E7">
            <w:pPr>
              <w:pStyle w:val="Normal2"/>
              <w:widowControl w:val="0"/>
              <w:spacing w:line="240" w:lineRule="auto"/>
              <w:rPr>
                <w:rFonts w:ascii="Times New Roman" w:hAnsi="Times New Roman"/>
                <w:b/>
                <w:sz w:val="24"/>
              </w:rPr>
            </w:pPr>
            <w:r w:rsidRPr="00CF06BF">
              <w:rPr>
                <w:rFonts w:ascii="Times New Roman" w:hAnsi="Times New Roman"/>
                <w:b/>
                <w:sz w:val="24"/>
              </w:rPr>
              <w:t>No Class: Thanksgiving Break</w:t>
            </w:r>
          </w:p>
          <w:p w14:paraId="69D0F2B3" w14:textId="77777777" w:rsidR="00CF06BF" w:rsidRPr="006F1551" w:rsidRDefault="00CF06BF" w:rsidP="009F66E7">
            <w:pPr>
              <w:pStyle w:val="Normal2"/>
              <w:widowControl w:val="0"/>
              <w:spacing w:line="240" w:lineRule="auto"/>
              <w:rPr>
                <w:rFonts w:ascii="Times New Roman" w:hAnsi="Times New Roman"/>
                <w:sz w:val="24"/>
              </w:rPr>
            </w:pPr>
          </w:p>
        </w:tc>
      </w:tr>
      <w:tr w:rsidR="00B231DD" w:rsidRPr="006F1551" w14:paraId="7C50222D" w14:textId="77777777" w:rsidTr="00B231DD">
        <w:tc>
          <w:tcPr>
            <w:tcW w:w="800" w:type="dxa"/>
            <w:shd w:val="clear" w:color="auto" w:fill="D9D9D9" w:themeFill="background1" w:themeFillShade="D9"/>
            <w:tcMar>
              <w:top w:w="100" w:type="dxa"/>
              <w:left w:w="100" w:type="dxa"/>
              <w:bottom w:w="100" w:type="dxa"/>
              <w:right w:w="100" w:type="dxa"/>
            </w:tcMar>
          </w:tcPr>
          <w:p w14:paraId="446F9672" w14:textId="78F84DE7" w:rsidR="00CF06BF" w:rsidRPr="00104759" w:rsidRDefault="00CF06BF" w:rsidP="009F66E7">
            <w:pPr>
              <w:pStyle w:val="Normal2"/>
              <w:widowControl w:val="0"/>
              <w:spacing w:line="240" w:lineRule="auto"/>
              <w:rPr>
                <w:rFonts w:ascii="Times New Roman" w:hAnsi="Times New Roman"/>
                <w:sz w:val="16"/>
                <w:szCs w:val="16"/>
              </w:rPr>
            </w:pPr>
            <w:r w:rsidRPr="00104759">
              <w:rPr>
                <w:rFonts w:ascii="Times New Roman" w:hAnsi="Times New Roman"/>
                <w:b/>
                <w:sz w:val="16"/>
                <w:szCs w:val="16"/>
              </w:rPr>
              <w:t>Week 15</w:t>
            </w:r>
          </w:p>
        </w:tc>
        <w:tc>
          <w:tcPr>
            <w:tcW w:w="3870" w:type="dxa"/>
            <w:shd w:val="clear" w:color="auto" w:fill="D9D9D9" w:themeFill="background1" w:themeFillShade="D9"/>
          </w:tcPr>
          <w:p w14:paraId="07EB73ED"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 xml:space="preserve">Tuesday, November 30th </w:t>
            </w:r>
          </w:p>
        </w:tc>
        <w:tc>
          <w:tcPr>
            <w:tcW w:w="4920" w:type="dxa"/>
            <w:shd w:val="clear" w:color="auto" w:fill="D9D9D9" w:themeFill="background1" w:themeFillShade="D9"/>
            <w:tcMar>
              <w:top w:w="100" w:type="dxa"/>
              <w:left w:w="100" w:type="dxa"/>
              <w:bottom w:w="100" w:type="dxa"/>
              <w:right w:w="100" w:type="dxa"/>
            </w:tcMar>
          </w:tcPr>
          <w:p w14:paraId="6ECAFCC6"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Friday, December 2nd</w:t>
            </w:r>
          </w:p>
        </w:tc>
      </w:tr>
      <w:tr w:rsidR="00B231DD" w:rsidRPr="006F1551" w14:paraId="39CBCAF6" w14:textId="77777777" w:rsidTr="00B231DD">
        <w:tc>
          <w:tcPr>
            <w:tcW w:w="800" w:type="dxa"/>
            <w:tcMar>
              <w:top w:w="100" w:type="dxa"/>
              <w:left w:w="100" w:type="dxa"/>
              <w:bottom w:w="100" w:type="dxa"/>
              <w:right w:w="100" w:type="dxa"/>
            </w:tcMar>
          </w:tcPr>
          <w:p w14:paraId="293C0811"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7F0E476B" w14:textId="056F49F2" w:rsidR="00CF06BF" w:rsidRDefault="00104759" w:rsidP="00CF06BF">
            <w:pPr>
              <w:pStyle w:val="Normal1"/>
              <w:widowControl w:val="0"/>
              <w:spacing w:line="240" w:lineRule="auto"/>
              <w:rPr>
                <w:rFonts w:ascii="Times New Roman" w:hAnsi="Times New Roman"/>
                <w:sz w:val="24"/>
              </w:rPr>
            </w:pPr>
            <w:r>
              <w:rPr>
                <w:rFonts w:ascii="Times New Roman" w:hAnsi="Times New Roman"/>
                <w:sz w:val="24"/>
              </w:rPr>
              <w:t>Wrapping up course themes</w:t>
            </w:r>
          </w:p>
          <w:p w14:paraId="61D6CC81" w14:textId="77777777" w:rsidR="00CF06BF" w:rsidRDefault="00CF06BF" w:rsidP="00CF06BF">
            <w:pPr>
              <w:pStyle w:val="Normal1"/>
              <w:widowControl w:val="0"/>
              <w:spacing w:line="240" w:lineRule="auto"/>
              <w:rPr>
                <w:rFonts w:ascii="Times New Roman" w:hAnsi="Times New Roman"/>
                <w:sz w:val="24"/>
              </w:rPr>
            </w:pPr>
          </w:p>
          <w:p w14:paraId="262225EC" w14:textId="77777777" w:rsidR="00CF06BF" w:rsidRDefault="00104759" w:rsidP="00104759">
            <w:pPr>
              <w:pStyle w:val="Normal1"/>
              <w:widowControl w:val="0"/>
              <w:spacing w:line="240" w:lineRule="auto"/>
              <w:rPr>
                <w:rFonts w:ascii="Times New Roman" w:hAnsi="Times New Roman"/>
                <w:sz w:val="24"/>
              </w:rPr>
            </w:pPr>
            <w:r>
              <w:rPr>
                <w:rFonts w:ascii="Times New Roman" w:hAnsi="Times New Roman"/>
                <w:sz w:val="24"/>
              </w:rPr>
              <w:t xml:space="preserve">Developing Creative Collaboration Projects </w:t>
            </w:r>
          </w:p>
          <w:p w14:paraId="12923A52" w14:textId="77777777" w:rsidR="00104759" w:rsidRDefault="00104759" w:rsidP="00104759">
            <w:pPr>
              <w:pStyle w:val="Normal1"/>
              <w:widowControl w:val="0"/>
              <w:spacing w:line="240" w:lineRule="auto"/>
              <w:rPr>
                <w:rFonts w:ascii="Times New Roman" w:hAnsi="Times New Roman"/>
                <w:sz w:val="24"/>
              </w:rPr>
            </w:pPr>
          </w:p>
          <w:p w14:paraId="0ED4273F" w14:textId="77777777" w:rsidR="00104759" w:rsidRDefault="00104759" w:rsidP="00104759">
            <w:pPr>
              <w:pStyle w:val="Normal1"/>
              <w:widowControl w:val="0"/>
              <w:spacing w:line="240" w:lineRule="auto"/>
              <w:rPr>
                <w:rFonts w:ascii="Times New Roman" w:hAnsi="Times New Roman"/>
                <w:sz w:val="24"/>
              </w:rPr>
            </w:pPr>
          </w:p>
          <w:p w14:paraId="33BA08B1" w14:textId="77777777" w:rsidR="00104759" w:rsidRDefault="00104759" w:rsidP="00104759">
            <w:pPr>
              <w:pStyle w:val="Normal1"/>
              <w:widowControl w:val="0"/>
              <w:spacing w:line="240" w:lineRule="auto"/>
              <w:rPr>
                <w:rFonts w:ascii="Times New Roman" w:hAnsi="Times New Roman"/>
                <w:b/>
                <w:sz w:val="24"/>
              </w:rPr>
            </w:pPr>
            <w:r w:rsidRPr="006A7C32">
              <w:rPr>
                <w:rFonts w:ascii="Times New Roman" w:hAnsi="Times New Roman"/>
                <w:b/>
                <w:sz w:val="24"/>
              </w:rPr>
              <w:t>For Next Class:</w:t>
            </w:r>
          </w:p>
          <w:p w14:paraId="320F00CE" w14:textId="77777777" w:rsidR="006A7C32" w:rsidRPr="006A7C32" w:rsidRDefault="006A7C32" w:rsidP="00104759">
            <w:pPr>
              <w:pStyle w:val="Normal1"/>
              <w:widowControl w:val="0"/>
              <w:spacing w:line="240" w:lineRule="auto"/>
              <w:rPr>
                <w:rFonts w:ascii="Times New Roman" w:hAnsi="Times New Roman"/>
                <w:b/>
                <w:sz w:val="24"/>
              </w:rPr>
            </w:pPr>
          </w:p>
          <w:p w14:paraId="08705BCA" w14:textId="35A83C73" w:rsidR="006A7C32" w:rsidRPr="006F1551" w:rsidRDefault="00104759" w:rsidP="00104759">
            <w:pPr>
              <w:pStyle w:val="Normal1"/>
              <w:widowControl w:val="0"/>
              <w:spacing w:line="240" w:lineRule="auto"/>
              <w:rPr>
                <w:rFonts w:ascii="Times New Roman" w:hAnsi="Times New Roman"/>
                <w:sz w:val="24"/>
              </w:rPr>
            </w:pPr>
            <w:r>
              <w:rPr>
                <w:rFonts w:ascii="Times New Roman" w:hAnsi="Times New Roman"/>
                <w:sz w:val="24"/>
              </w:rPr>
              <w:t>Creative Collaboration Projects</w:t>
            </w:r>
          </w:p>
        </w:tc>
        <w:tc>
          <w:tcPr>
            <w:tcW w:w="4920" w:type="dxa"/>
            <w:tcMar>
              <w:top w:w="100" w:type="dxa"/>
              <w:left w:w="100" w:type="dxa"/>
              <w:bottom w:w="100" w:type="dxa"/>
              <w:right w:w="100" w:type="dxa"/>
            </w:tcMar>
          </w:tcPr>
          <w:p w14:paraId="796050F3" w14:textId="77777777" w:rsidR="00904829" w:rsidRDefault="00904829" w:rsidP="00904829">
            <w:pPr>
              <w:pStyle w:val="Normal2"/>
              <w:widowControl w:val="0"/>
              <w:spacing w:line="240" w:lineRule="auto"/>
              <w:rPr>
                <w:rFonts w:ascii="Times New Roman" w:hAnsi="Times New Roman"/>
                <w:b/>
                <w:sz w:val="24"/>
              </w:rPr>
            </w:pPr>
            <w:r>
              <w:rPr>
                <w:rFonts w:ascii="Times New Roman" w:hAnsi="Times New Roman"/>
                <w:b/>
                <w:sz w:val="24"/>
              </w:rPr>
              <w:t xml:space="preserve"> Due: Critical Analysis Final Draft</w:t>
            </w:r>
          </w:p>
          <w:p w14:paraId="7F0E82B8" w14:textId="77777777" w:rsidR="00904829" w:rsidRDefault="00904829" w:rsidP="00904829">
            <w:pPr>
              <w:pStyle w:val="Normal2"/>
              <w:widowControl w:val="0"/>
              <w:spacing w:line="240" w:lineRule="auto"/>
              <w:rPr>
                <w:rFonts w:ascii="Times New Roman" w:hAnsi="Times New Roman"/>
                <w:b/>
                <w:sz w:val="24"/>
              </w:rPr>
            </w:pPr>
          </w:p>
          <w:p w14:paraId="6AB9D1D7"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Meet in Computer Lab to work on Digital Portfolios</w:t>
            </w:r>
          </w:p>
          <w:p w14:paraId="75B40ED4" w14:textId="77777777" w:rsidR="00904829" w:rsidRDefault="00904829" w:rsidP="00904829">
            <w:pPr>
              <w:pStyle w:val="Normal2"/>
              <w:widowControl w:val="0"/>
              <w:spacing w:line="240" w:lineRule="auto"/>
              <w:rPr>
                <w:rFonts w:ascii="Times New Roman" w:hAnsi="Times New Roman"/>
                <w:sz w:val="24"/>
              </w:rPr>
            </w:pPr>
          </w:p>
          <w:p w14:paraId="17A9C02C"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In-class reflection on the process of writing the critical analysis.</w:t>
            </w:r>
          </w:p>
          <w:p w14:paraId="3618192D" w14:textId="77777777" w:rsidR="00C02638" w:rsidRDefault="00C02638" w:rsidP="00904829">
            <w:pPr>
              <w:pStyle w:val="Normal2"/>
              <w:widowControl w:val="0"/>
              <w:spacing w:line="240" w:lineRule="auto"/>
              <w:rPr>
                <w:rFonts w:ascii="Times New Roman" w:hAnsi="Times New Roman"/>
                <w:sz w:val="24"/>
              </w:rPr>
            </w:pPr>
          </w:p>
          <w:p w14:paraId="04D9FE48" w14:textId="7F53DFF8" w:rsidR="00904829" w:rsidRDefault="00C02638" w:rsidP="00904829">
            <w:pPr>
              <w:pStyle w:val="Normal2"/>
              <w:widowControl w:val="0"/>
              <w:spacing w:line="240" w:lineRule="auto"/>
              <w:rPr>
                <w:rFonts w:ascii="Times New Roman" w:hAnsi="Times New Roman"/>
                <w:b/>
                <w:sz w:val="24"/>
              </w:rPr>
            </w:pPr>
            <w:r>
              <w:rPr>
                <w:rFonts w:ascii="Times New Roman" w:hAnsi="Times New Roman"/>
                <w:b/>
                <w:sz w:val="24"/>
              </w:rPr>
              <w:t>For Next C</w:t>
            </w:r>
            <w:r w:rsidR="00904829">
              <w:rPr>
                <w:rFonts w:ascii="Times New Roman" w:hAnsi="Times New Roman"/>
                <w:b/>
                <w:sz w:val="24"/>
              </w:rPr>
              <w:t>lass:</w:t>
            </w:r>
          </w:p>
          <w:p w14:paraId="2FB93D3C" w14:textId="77777777" w:rsidR="00904829" w:rsidRDefault="00904829" w:rsidP="00904829">
            <w:pPr>
              <w:pStyle w:val="Normal2"/>
              <w:widowControl w:val="0"/>
              <w:spacing w:line="240" w:lineRule="auto"/>
              <w:rPr>
                <w:rFonts w:ascii="Times New Roman" w:hAnsi="Times New Roman"/>
                <w:sz w:val="24"/>
              </w:rPr>
            </w:pPr>
            <w:r>
              <w:rPr>
                <w:rFonts w:ascii="Times New Roman" w:hAnsi="Times New Roman"/>
                <w:sz w:val="24"/>
              </w:rPr>
              <w:t xml:space="preserve">Type up notes and submit a polished reflection to Blackboard. </w:t>
            </w:r>
          </w:p>
          <w:p w14:paraId="73024988" w14:textId="69E06845" w:rsidR="00CF06BF" w:rsidRPr="006F1551" w:rsidRDefault="00904829" w:rsidP="00904829">
            <w:pPr>
              <w:pStyle w:val="Normal2"/>
              <w:widowControl w:val="0"/>
              <w:spacing w:line="240" w:lineRule="auto"/>
              <w:rPr>
                <w:rFonts w:ascii="Times New Roman" w:hAnsi="Times New Roman"/>
                <w:sz w:val="24"/>
              </w:rPr>
            </w:pPr>
            <w:r>
              <w:rPr>
                <w:rFonts w:ascii="Times New Roman" w:hAnsi="Times New Roman"/>
                <w:sz w:val="24"/>
              </w:rPr>
              <w:t>Continue to work on digital portfolios.</w:t>
            </w:r>
            <w:r w:rsidR="00CF06BF">
              <w:rPr>
                <w:rFonts w:ascii="Times New Roman" w:hAnsi="Times New Roman"/>
                <w:sz w:val="24"/>
              </w:rPr>
              <w:t xml:space="preserve"> </w:t>
            </w:r>
          </w:p>
        </w:tc>
      </w:tr>
      <w:tr w:rsidR="00B231DD" w:rsidRPr="006F1551" w14:paraId="13D6894E" w14:textId="77777777" w:rsidTr="00B231DD">
        <w:tc>
          <w:tcPr>
            <w:tcW w:w="800" w:type="dxa"/>
            <w:shd w:val="clear" w:color="auto" w:fill="D9D9D9" w:themeFill="background1" w:themeFillShade="D9"/>
            <w:tcMar>
              <w:top w:w="100" w:type="dxa"/>
              <w:left w:w="100" w:type="dxa"/>
              <w:bottom w:w="100" w:type="dxa"/>
              <w:right w:w="100" w:type="dxa"/>
            </w:tcMar>
          </w:tcPr>
          <w:p w14:paraId="5A361037" w14:textId="77777777" w:rsidR="00CF06BF" w:rsidRPr="00104759" w:rsidRDefault="00CF06BF" w:rsidP="009F66E7">
            <w:pPr>
              <w:pStyle w:val="Normal2"/>
              <w:widowControl w:val="0"/>
              <w:spacing w:line="240" w:lineRule="auto"/>
              <w:rPr>
                <w:rFonts w:ascii="Times New Roman" w:hAnsi="Times New Roman"/>
                <w:sz w:val="16"/>
                <w:szCs w:val="16"/>
              </w:rPr>
            </w:pPr>
            <w:r w:rsidRPr="00104759">
              <w:rPr>
                <w:rFonts w:ascii="Times New Roman" w:hAnsi="Times New Roman"/>
                <w:b/>
                <w:sz w:val="16"/>
                <w:szCs w:val="16"/>
              </w:rPr>
              <w:lastRenderedPageBreak/>
              <w:t>Week 16</w:t>
            </w:r>
          </w:p>
        </w:tc>
        <w:tc>
          <w:tcPr>
            <w:tcW w:w="3870" w:type="dxa"/>
            <w:shd w:val="clear" w:color="auto" w:fill="D9D9D9" w:themeFill="background1" w:themeFillShade="D9"/>
          </w:tcPr>
          <w:p w14:paraId="6718E771"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Tuesday, December 6th</w:t>
            </w:r>
          </w:p>
        </w:tc>
        <w:tc>
          <w:tcPr>
            <w:tcW w:w="4920" w:type="dxa"/>
            <w:shd w:val="clear" w:color="auto" w:fill="D9D9D9" w:themeFill="background1" w:themeFillShade="D9"/>
            <w:tcMar>
              <w:top w:w="100" w:type="dxa"/>
              <w:left w:w="100" w:type="dxa"/>
              <w:bottom w:w="100" w:type="dxa"/>
              <w:right w:w="100" w:type="dxa"/>
            </w:tcMar>
          </w:tcPr>
          <w:p w14:paraId="4173D59C"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December 9th </w:t>
            </w:r>
          </w:p>
        </w:tc>
      </w:tr>
      <w:tr w:rsidR="00B231DD" w:rsidRPr="006F1551" w14:paraId="0E16E631" w14:textId="77777777" w:rsidTr="00B231DD">
        <w:tc>
          <w:tcPr>
            <w:tcW w:w="800" w:type="dxa"/>
            <w:tcMar>
              <w:top w:w="100" w:type="dxa"/>
              <w:left w:w="100" w:type="dxa"/>
              <w:bottom w:w="100" w:type="dxa"/>
              <w:right w:w="100" w:type="dxa"/>
            </w:tcMar>
          </w:tcPr>
          <w:p w14:paraId="285E41B1"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430ADA4C" w14:textId="77777777" w:rsidR="00CF06BF" w:rsidRDefault="00CF06BF" w:rsidP="00CF06BF">
            <w:pPr>
              <w:pStyle w:val="Body"/>
              <w:rPr>
                <w:rFonts w:ascii="Times New Roman" w:hAnsi="Times New Roman"/>
                <w:b/>
                <w:bCs/>
              </w:rPr>
            </w:pPr>
            <w:r w:rsidRPr="006F1551">
              <w:rPr>
                <w:rFonts w:ascii="Times New Roman" w:hAnsi="Times New Roman"/>
                <w:b/>
                <w:bCs/>
              </w:rPr>
              <w:t>Last Class Meeting</w:t>
            </w:r>
          </w:p>
          <w:p w14:paraId="12657BE4" w14:textId="77777777" w:rsidR="00CF06BF" w:rsidRDefault="00CF06BF" w:rsidP="00CF06BF">
            <w:pPr>
              <w:pStyle w:val="Body"/>
              <w:rPr>
                <w:rFonts w:ascii="Times New Roman" w:hAnsi="Times New Roman"/>
                <w:b/>
                <w:bCs/>
              </w:rPr>
            </w:pPr>
          </w:p>
          <w:p w14:paraId="5A4E8AFB" w14:textId="4E3FAFF0" w:rsidR="00CF06BF" w:rsidRDefault="00CF06BF" w:rsidP="00CF06BF">
            <w:pPr>
              <w:pStyle w:val="Body"/>
              <w:rPr>
                <w:rFonts w:ascii="Times New Roman" w:hAnsi="Times New Roman"/>
                <w:b/>
                <w:bCs/>
              </w:rPr>
            </w:pPr>
            <w:r>
              <w:rPr>
                <w:rFonts w:ascii="Times New Roman" w:hAnsi="Times New Roman"/>
                <w:b/>
                <w:bCs/>
              </w:rPr>
              <w:t>Presentation</w:t>
            </w:r>
            <w:r w:rsidR="00104759">
              <w:rPr>
                <w:rFonts w:ascii="Times New Roman" w:hAnsi="Times New Roman"/>
                <w:b/>
                <w:bCs/>
              </w:rPr>
              <w:t xml:space="preserve"> of Creative Collaboration</w:t>
            </w:r>
            <w:r>
              <w:rPr>
                <w:rFonts w:ascii="Times New Roman" w:hAnsi="Times New Roman"/>
                <w:b/>
                <w:bCs/>
              </w:rPr>
              <w:t xml:space="preserve"> Projects</w:t>
            </w:r>
          </w:p>
          <w:p w14:paraId="12369F05" w14:textId="77777777" w:rsidR="00CF06BF" w:rsidRPr="006F1551" w:rsidRDefault="00CF06BF" w:rsidP="00CF06BF">
            <w:pPr>
              <w:pStyle w:val="Body"/>
              <w:rPr>
                <w:rFonts w:ascii="Times New Roman" w:hAnsi="Times New Roman"/>
                <w:b/>
                <w:bCs/>
              </w:rPr>
            </w:pPr>
          </w:p>
          <w:p w14:paraId="547F4281" w14:textId="423698DE" w:rsidR="00CF06BF" w:rsidRPr="006F1551" w:rsidRDefault="00104759" w:rsidP="00CF06BF">
            <w:pPr>
              <w:pStyle w:val="Normal1"/>
              <w:widowControl w:val="0"/>
              <w:spacing w:line="240" w:lineRule="auto"/>
              <w:rPr>
                <w:rFonts w:ascii="Times New Roman" w:hAnsi="Times New Roman"/>
                <w:sz w:val="24"/>
              </w:rPr>
            </w:pPr>
            <w:r w:rsidRPr="006F1551">
              <w:rPr>
                <w:rFonts w:ascii="Times New Roman" w:hAnsi="Times New Roman"/>
                <w:sz w:val="24"/>
              </w:rPr>
              <w:t>Wrapping up course themes</w:t>
            </w:r>
          </w:p>
        </w:tc>
        <w:tc>
          <w:tcPr>
            <w:tcW w:w="4920" w:type="dxa"/>
            <w:tcMar>
              <w:top w:w="100" w:type="dxa"/>
              <w:left w:w="100" w:type="dxa"/>
              <w:bottom w:w="100" w:type="dxa"/>
              <w:right w:w="100" w:type="dxa"/>
            </w:tcMar>
          </w:tcPr>
          <w:p w14:paraId="312737D7" w14:textId="77777777" w:rsidR="00CF06BF" w:rsidRPr="004E0F4E" w:rsidRDefault="00CF06BF" w:rsidP="009F66E7">
            <w:pPr>
              <w:pStyle w:val="Normal2"/>
              <w:widowControl w:val="0"/>
              <w:spacing w:line="240" w:lineRule="auto"/>
              <w:rPr>
                <w:rFonts w:ascii="Times New Roman" w:hAnsi="Times New Roman"/>
                <w:b/>
                <w:sz w:val="24"/>
              </w:rPr>
            </w:pPr>
            <w:r>
              <w:rPr>
                <w:rFonts w:ascii="Times New Roman" w:hAnsi="Times New Roman"/>
                <w:b/>
                <w:sz w:val="24"/>
              </w:rPr>
              <w:t>Last Class Meeting</w:t>
            </w:r>
          </w:p>
          <w:p w14:paraId="4895F8F0" w14:textId="77777777" w:rsidR="00CF06BF" w:rsidRDefault="00CF06BF" w:rsidP="009F66E7">
            <w:pPr>
              <w:pStyle w:val="Normal2"/>
              <w:widowControl w:val="0"/>
              <w:spacing w:line="240" w:lineRule="auto"/>
              <w:rPr>
                <w:rFonts w:ascii="Times New Roman" w:hAnsi="Times New Roman"/>
                <w:sz w:val="24"/>
              </w:rPr>
            </w:pPr>
          </w:p>
          <w:p w14:paraId="3C7BF41E" w14:textId="77777777" w:rsidR="00CF06BF" w:rsidRPr="006F1551" w:rsidRDefault="00CF06BF" w:rsidP="009F66E7">
            <w:pPr>
              <w:pStyle w:val="Normal2"/>
              <w:widowControl w:val="0"/>
              <w:spacing w:line="240" w:lineRule="auto"/>
              <w:rPr>
                <w:rFonts w:ascii="Times New Roman" w:hAnsi="Times New Roman"/>
                <w:sz w:val="24"/>
              </w:rPr>
            </w:pPr>
            <w:r>
              <w:rPr>
                <w:rFonts w:ascii="Times New Roman" w:hAnsi="Times New Roman"/>
                <w:sz w:val="24"/>
              </w:rPr>
              <w:t xml:space="preserve">Wrapping up and reflections. </w:t>
            </w:r>
          </w:p>
          <w:p w14:paraId="7A50F012" w14:textId="77777777" w:rsidR="00CF06BF" w:rsidRPr="006F1551" w:rsidRDefault="00CF06BF" w:rsidP="009F66E7">
            <w:pPr>
              <w:pStyle w:val="Normal2"/>
              <w:widowControl w:val="0"/>
              <w:spacing w:line="240" w:lineRule="auto"/>
              <w:rPr>
                <w:rFonts w:ascii="Times New Roman" w:hAnsi="Times New Roman"/>
                <w:sz w:val="24"/>
              </w:rPr>
            </w:pPr>
          </w:p>
        </w:tc>
      </w:tr>
      <w:tr w:rsidR="00B231DD" w:rsidRPr="006F1551" w14:paraId="1130E112" w14:textId="77777777" w:rsidTr="00B231DD">
        <w:tc>
          <w:tcPr>
            <w:tcW w:w="800" w:type="dxa"/>
            <w:shd w:val="clear" w:color="auto" w:fill="D9D9D9" w:themeFill="background1" w:themeFillShade="D9"/>
            <w:tcMar>
              <w:top w:w="100" w:type="dxa"/>
              <w:left w:w="100" w:type="dxa"/>
              <w:bottom w:w="100" w:type="dxa"/>
              <w:right w:w="100" w:type="dxa"/>
            </w:tcMar>
          </w:tcPr>
          <w:p w14:paraId="1F899ED3" w14:textId="77777777" w:rsidR="00CF06BF" w:rsidRPr="00104759" w:rsidRDefault="00CF06BF" w:rsidP="009F66E7">
            <w:pPr>
              <w:pStyle w:val="Normal2"/>
              <w:widowControl w:val="0"/>
              <w:spacing w:line="240" w:lineRule="auto"/>
              <w:rPr>
                <w:rFonts w:ascii="Times New Roman" w:hAnsi="Times New Roman"/>
                <w:b/>
                <w:sz w:val="16"/>
                <w:szCs w:val="16"/>
              </w:rPr>
            </w:pPr>
            <w:r w:rsidRPr="00104759">
              <w:rPr>
                <w:rFonts w:ascii="Times New Roman" w:hAnsi="Times New Roman"/>
                <w:b/>
                <w:sz w:val="16"/>
                <w:szCs w:val="16"/>
              </w:rPr>
              <w:t>Week 17</w:t>
            </w:r>
          </w:p>
        </w:tc>
        <w:tc>
          <w:tcPr>
            <w:tcW w:w="3870" w:type="dxa"/>
            <w:shd w:val="clear" w:color="auto" w:fill="D9D9D9" w:themeFill="background1" w:themeFillShade="D9"/>
          </w:tcPr>
          <w:p w14:paraId="7D9EC0E4" w14:textId="77777777" w:rsidR="00CF06BF" w:rsidRPr="006F1551"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 xml:space="preserve">Tuesday, December 13th </w:t>
            </w:r>
          </w:p>
        </w:tc>
        <w:tc>
          <w:tcPr>
            <w:tcW w:w="4920" w:type="dxa"/>
            <w:shd w:val="clear" w:color="auto" w:fill="D9D9D9" w:themeFill="background1" w:themeFillShade="D9"/>
            <w:tcMar>
              <w:top w:w="100" w:type="dxa"/>
              <w:left w:w="100" w:type="dxa"/>
              <w:bottom w:w="100" w:type="dxa"/>
              <w:right w:w="100" w:type="dxa"/>
            </w:tcMar>
          </w:tcPr>
          <w:p w14:paraId="4E5AEC87"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Friday, December 16th </w:t>
            </w:r>
          </w:p>
        </w:tc>
      </w:tr>
      <w:tr w:rsidR="00B231DD" w:rsidRPr="006F1551" w14:paraId="222F7CE9" w14:textId="77777777" w:rsidTr="00B231DD">
        <w:tc>
          <w:tcPr>
            <w:tcW w:w="800" w:type="dxa"/>
            <w:tcMar>
              <w:top w:w="100" w:type="dxa"/>
              <w:left w:w="100" w:type="dxa"/>
              <w:bottom w:w="100" w:type="dxa"/>
              <w:right w:w="100" w:type="dxa"/>
            </w:tcMar>
          </w:tcPr>
          <w:p w14:paraId="1B3723D7" w14:textId="77777777" w:rsidR="00CF06BF" w:rsidRPr="006F1551" w:rsidRDefault="00CF06BF" w:rsidP="009F66E7">
            <w:pPr>
              <w:pStyle w:val="Normal2"/>
              <w:widowControl w:val="0"/>
              <w:spacing w:line="240" w:lineRule="auto"/>
              <w:rPr>
                <w:rFonts w:ascii="Times New Roman" w:hAnsi="Times New Roman"/>
                <w:sz w:val="24"/>
              </w:rPr>
            </w:pPr>
          </w:p>
        </w:tc>
        <w:tc>
          <w:tcPr>
            <w:tcW w:w="3870" w:type="dxa"/>
          </w:tcPr>
          <w:p w14:paraId="2D66C0B4" w14:textId="77777777" w:rsidR="00CF06BF" w:rsidRPr="005C6A3F" w:rsidRDefault="00CF06BF" w:rsidP="00CF06BF">
            <w:pPr>
              <w:pStyle w:val="Normal1"/>
              <w:widowControl w:val="0"/>
              <w:spacing w:line="240" w:lineRule="auto"/>
              <w:rPr>
                <w:rFonts w:ascii="Times New Roman" w:hAnsi="Times New Roman"/>
                <w:b/>
                <w:sz w:val="24"/>
              </w:rPr>
            </w:pPr>
            <w:r w:rsidRPr="006F1551">
              <w:rPr>
                <w:rFonts w:ascii="Times New Roman" w:hAnsi="Times New Roman"/>
                <w:b/>
                <w:sz w:val="24"/>
              </w:rPr>
              <w:t>DUE: FINAL DIGITAL PORTFOLIO AND SELF-ASSESSMENT</w:t>
            </w:r>
          </w:p>
        </w:tc>
        <w:tc>
          <w:tcPr>
            <w:tcW w:w="4920" w:type="dxa"/>
            <w:tcMar>
              <w:top w:w="100" w:type="dxa"/>
              <w:left w:w="100" w:type="dxa"/>
              <w:bottom w:w="100" w:type="dxa"/>
              <w:right w:w="100" w:type="dxa"/>
            </w:tcMar>
          </w:tcPr>
          <w:p w14:paraId="59FB8BCF" w14:textId="77777777" w:rsidR="00CF06BF" w:rsidRPr="006F1551" w:rsidRDefault="00CF06BF" w:rsidP="009F66E7">
            <w:pPr>
              <w:pStyle w:val="Normal2"/>
              <w:widowControl w:val="0"/>
              <w:spacing w:line="240" w:lineRule="auto"/>
              <w:rPr>
                <w:rFonts w:ascii="Times New Roman" w:hAnsi="Times New Roman"/>
                <w:b/>
                <w:sz w:val="24"/>
              </w:rPr>
            </w:pPr>
            <w:r w:rsidRPr="006F1551">
              <w:rPr>
                <w:rFonts w:ascii="Times New Roman" w:hAnsi="Times New Roman"/>
                <w:b/>
                <w:sz w:val="24"/>
              </w:rPr>
              <w:t xml:space="preserve">DUE: FINAL DIGITAL PORTFOLIO AND SELF-ASSESSMENT </w:t>
            </w:r>
          </w:p>
        </w:tc>
      </w:tr>
    </w:tbl>
    <w:p w14:paraId="12D7C207" w14:textId="77777777" w:rsidR="009F66E7" w:rsidRPr="006F1551" w:rsidRDefault="009F66E7" w:rsidP="009F66E7">
      <w:pPr>
        <w:rPr>
          <w:szCs w:val="20"/>
        </w:rPr>
      </w:pPr>
    </w:p>
    <w:p w14:paraId="7A3B2FAD" w14:textId="77777777" w:rsidR="009F66E7" w:rsidRPr="006F1551" w:rsidRDefault="009F66E7" w:rsidP="009F66E7">
      <w:pPr>
        <w:pStyle w:val="Default"/>
        <w:pBdr>
          <w:bottom w:val="single" w:sz="12" w:space="1" w:color="auto"/>
        </w:pBdr>
        <w:rPr>
          <w:b/>
          <w:sz w:val="24"/>
        </w:rPr>
      </w:pPr>
      <w:r w:rsidRPr="006F1551">
        <w:rPr>
          <w:b/>
          <w:sz w:val="24"/>
        </w:rPr>
        <w:t>Course Assignment Due Dates:</w:t>
      </w:r>
    </w:p>
    <w:p w14:paraId="4BA0F556" w14:textId="77777777" w:rsidR="009F66E7" w:rsidRPr="006F1551" w:rsidRDefault="009F66E7" w:rsidP="009F66E7">
      <w:pPr>
        <w:pStyle w:val="Default"/>
        <w:pBdr>
          <w:bottom w:val="single" w:sz="12" w:space="1" w:color="auto"/>
        </w:pBdr>
        <w:rPr>
          <w:b/>
          <w:sz w:val="24"/>
        </w:rPr>
      </w:pPr>
    </w:p>
    <w:p w14:paraId="78F0B6E3" w14:textId="77777777" w:rsidR="009F66E7" w:rsidRPr="006F1551" w:rsidRDefault="009F66E7" w:rsidP="009F66E7">
      <w:pPr>
        <w:pStyle w:val="Default"/>
        <w:pBdr>
          <w:bottom w:val="single" w:sz="12" w:space="1" w:color="auto"/>
        </w:pBdr>
        <w:rPr>
          <w:b/>
          <w:i/>
          <w:kern w:val="28"/>
          <w:sz w:val="24"/>
        </w:rPr>
      </w:pPr>
      <w:r w:rsidRPr="006F1551">
        <w:rPr>
          <w:b/>
          <w:i/>
          <w:kern w:val="28"/>
          <w:sz w:val="24"/>
        </w:rPr>
        <w:t>Both 1</w:t>
      </w:r>
      <w:r w:rsidRPr="006F1551">
        <w:rPr>
          <w:b/>
          <w:i/>
          <w:kern w:val="28"/>
          <w:sz w:val="24"/>
          <w:vertAlign w:val="superscript"/>
        </w:rPr>
        <w:t>st</w:t>
      </w:r>
      <w:r w:rsidRPr="006F1551">
        <w:rPr>
          <w:b/>
          <w:i/>
          <w:kern w:val="28"/>
          <w:sz w:val="24"/>
        </w:rPr>
        <w:t xml:space="preserve"> and Final Drafts must be uploaded to Blackboard by </w:t>
      </w:r>
      <w:r w:rsidR="004E0F4E">
        <w:rPr>
          <w:b/>
          <w:i/>
          <w:kern w:val="28"/>
          <w:sz w:val="24"/>
        </w:rPr>
        <w:t>11am</w:t>
      </w:r>
      <w:r w:rsidRPr="006F1551">
        <w:rPr>
          <w:b/>
          <w:i/>
          <w:kern w:val="28"/>
          <w:sz w:val="24"/>
        </w:rPr>
        <w:t xml:space="preserve"> on the day that the assignment is due</w:t>
      </w:r>
    </w:p>
    <w:p w14:paraId="45A509B7" w14:textId="77777777" w:rsidR="009F66E7" w:rsidRPr="006F1551" w:rsidRDefault="009F66E7" w:rsidP="009F66E7">
      <w:pPr>
        <w:pStyle w:val="Default"/>
        <w:pBdr>
          <w:bottom w:val="single" w:sz="12" w:space="1" w:color="auto"/>
        </w:pBdr>
        <w:rPr>
          <w:sz w:val="24"/>
        </w:rPr>
      </w:pPr>
    </w:p>
    <w:tbl>
      <w:tblPr>
        <w:tblStyle w:val="TableGrid"/>
        <w:tblW w:w="0" w:type="auto"/>
        <w:tblLook w:val="00A0" w:firstRow="1" w:lastRow="0" w:firstColumn="1" w:lastColumn="0" w:noHBand="0" w:noVBand="0"/>
      </w:tblPr>
      <w:tblGrid>
        <w:gridCol w:w="2976"/>
        <w:gridCol w:w="2940"/>
        <w:gridCol w:w="2940"/>
      </w:tblGrid>
      <w:tr w:rsidR="009F66E7" w:rsidRPr="006F1551" w14:paraId="0758E3D6" w14:textId="77777777">
        <w:tc>
          <w:tcPr>
            <w:tcW w:w="2976" w:type="dxa"/>
          </w:tcPr>
          <w:p w14:paraId="67729702" w14:textId="77777777" w:rsidR="009F66E7" w:rsidRPr="006F1551" w:rsidRDefault="009F66E7" w:rsidP="009F66E7">
            <w:pPr>
              <w:pStyle w:val="Default"/>
              <w:rPr>
                <w:sz w:val="24"/>
              </w:rPr>
            </w:pPr>
          </w:p>
        </w:tc>
        <w:tc>
          <w:tcPr>
            <w:tcW w:w="2940" w:type="dxa"/>
          </w:tcPr>
          <w:p w14:paraId="3218064A" w14:textId="77777777" w:rsidR="009F66E7" w:rsidRPr="006F1551" w:rsidRDefault="009F66E7" w:rsidP="009F66E7">
            <w:pPr>
              <w:pStyle w:val="Default"/>
              <w:rPr>
                <w:b/>
                <w:sz w:val="24"/>
              </w:rPr>
            </w:pPr>
            <w:r w:rsidRPr="006F1551">
              <w:rPr>
                <w:b/>
                <w:sz w:val="24"/>
              </w:rPr>
              <w:t>1</w:t>
            </w:r>
            <w:r w:rsidRPr="006F1551">
              <w:rPr>
                <w:b/>
                <w:sz w:val="24"/>
                <w:vertAlign w:val="superscript"/>
              </w:rPr>
              <w:t>st</w:t>
            </w:r>
            <w:r w:rsidRPr="006F1551">
              <w:rPr>
                <w:b/>
                <w:sz w:val="24"/>
              </w:rPr>
              <w:t xml:space="preserve"> Draft</w:t>
            </w:r>
          </w:p>
        </w:tc>
        <w:tc>
          <w:tcPr>
            <w:tcW w:w="2940" w:type="dxa"/>
          </w:tcPr>
          <w:p w14:paraId="5EB60133" w14:textId="77777777" w:rsidR="009F66E7" w:rsidRPr="006F1551" w:rsidRDefault="009F66E7" w:rsidP="009F66E7">
            <w:pPr>
              <w:pStyle w:val="Default"/>
              <w:rPr>
                <w:b/>
                <w:sz w:val="24"/>
              </w:rPr>
            </w:pPr>
            <w:r w:rsidRPr="006F1551">
              <w:rPr>
                <w:b/>
                <w:sz w:val="24"/>
              </w:rPr>
              <w:t>Final Draft</w:t>
            </w:r>
          </w:p>
        </w:tc>
      </w:tr>
      <w:tr w:rsidR="009F66E7" w:rsidRPr="006F1551" w14:paraId="37E708E1" w14:textId="77777777">
        <w:tc>
          <w:tcPr>
            <w:tcW w:w="2976" w:type="dxa"/>
          </w:tcPr>
          <w:p w14:paraId="78294834" w14:textId="77777777" w:rsidR="009F66E7" w:rsidRPr="006F1551" w:rsidRDefault="009F66E7" w:rsidP="009F66E7">
            <w:pPr>
              <w:pStyle w:val="Default"/>
              <w:rPr>
                <w:b/>
                <w:sz w:val="24"/>
              </w:rPr>
            </w:pPr>
            <w:r w:rsidRPr="006F1551">
              <w:rPr>
                <w:b/>
                <w:sz w:val="24"/>
              </w:rPr>
              <w:t>Literacy Narrative</w:t>
            </w:r>
          </w:p>
        </w:tc>
        <w:tc>
          <w:tcPr>
            <w:tcW w:w="2940" w:type="dxa"/>
          </w:tcPr>
          <w:p w14:paraId="62C3ED52" w14:textId="77777777" w:rsidR="009F66E7" w:rsidRPr="006F1551" w:rsidRDefault="009F66E7" w:rsidP="009F66E7">
            <w:pPr>
              <w:pStyle w:val="Default"/>
              <w:rPr>
                <w:sz w:val="24"/>
              </w:rPr>
            </w:pPr>
            <w:r w:rsidRPr="006F1551">
              <w:rPr>
                <w:sz w:val="24"/>
              </w:rPr>
              <w:t>Tuesday, September 6</w:t>
            </w:r>
            <w:r w:rsidRPr="006F1551">
              <w:rPr>
                <w:sz w:val="24"/>
                <w:vertAlign w:val="superscript"/>
              </w:rPr>
              <w:t>th</w:t>
            </w:r>
            <w:r w:rsidRPr="006F1551">
              <w:rPr>
                <w:sz w:val="24"/>
              </w:rPr>
              <w:t xml:space="preserve"> </w:t>
            </w:r>
          </w:p>
        </w:tc>
        <w:tc>
          <w:tcPr>
            <w:tcW w:w="2940" w:type="dxa"/>
          </w:tcPr>
          <w:p w14:paraId="11745B80" w14:textId="77777777" w:rsidR="009F66E7" w:rsidRPr="006F1551" w:rsidRDefault="009F66E7" w:rsidP="009F66E7">
            <w:pPr>
              <w:pStyle w:val="Default"/>
              <w:rPr>
                <w:sz w:val="24"/>
              </w:rPr>
            </w:pPr>
            <w:r w:rsidRPr="006F1551">
              <w:rPr>
                <w:sz w:val="24"/>
              </w:rPr>
              <w:t>Friday, September 16</w:t>
            </w:r>
            <w:r w:rsidRPr="006F1551">
              <w:rPr>
                <w:sz w:val="24"/>
                <w:vertAlign w:val="superscript"/>
              </w:rPr>
              <w:t>th</w:t>
            </w:r>
            <w:r w:rsidRPr="006F1551">
              <w:rPr>
                <w:sz w:val="24"/>
              </w:rPr>
              <w:t xml:space="preserve"> </w:t>
            </w:r>
          </w:p>
        </w:tc>
      </w:tr>
      <w:tr w:rsidR="009F66E7" w:rsidRPr="006F1551" w14:paraId="7D7FFF81" w14:textId="77777777">
        <w:tc>
          <w:tcPr>
            <w:tcW w:w="2976" w:type="dxa"/>
          </w:tcPr>
          <w:p w14:paraId="354C6F3D" w14:textId="77777777" w:rsidR="009F66E7" w:rsidRPr="006F1551" w:rsidRDefault="009F66E7" w:rsidP="009F66E7">
            <w:pPr>
              <w:pStyle w:val="Default"/>
              <w:rPr>
                <w:b/>
                <w:sz w:val="24"/>
              </w:rPr>
            </w:pPr>
            <w:r w:rsidRPr="006F1551">
              <w:rPr>
                <w:b/>
                <w:sz w:val="24"/>
              </w:rPr>
              <w:t>Summary and Response</w:t>
            </w:r>
          </w:p>
        </w:tc>
        <w:tc>
          <w:tcPr>
            <w:tcW w:w="2940" w:type="dxa"/>
          </w:tcPr>
          <w:p w14:paraId="50544649" w14:textId="3896EEE3" w:rsidR="009F66E7" w:rsidRPr="006F1551" w:rsidRDefault="00051508" w:rsidP="009F66E7">
            <w:pPr>
              <w:pStyle w:val="Default"/>
              <w:rPr>
                <w:sz w:val="24"/>
              </w:rPr>
            </w:pPr>
            <w:r>
              <w:rPr>
                <w:sz w:val="24"/>
              </w:rPr>
              <w:t>N/A</w:t>
            </w:r>
          </w:p>
        </w:tc>
        <w:tc>
          <w:tcPr>
            <w:tcW w:w="2940" w:type="dxa"/>
          </w:tcPr>
          <w:p w14:paraId="4C19312A" w14:textId="4F03CC05" w:rsidR="009F66E7" w:rsidRPr="006F1551" w:rsidRDefault="00051508" w:rsidP="00051508">
            <w:pPr>
              <w:pStyle w:val="Default"/>
              <w:rPr>
                <w:b/>
                <w:sz w:val="24"/>
              </w:rPr>
            </w:pPr>
            <w:r>
              <w:rPr>
                <w:sz w:val="24"/>
              </w:rPr>
              <w:t>September 27</w:t>
            </w:r>
            <w:r w:rsidR="00904829" w:rsidRPr="00904829">
              <w:rPr>
                <w:sz w:val="24"/>
                <w:vertAlign w:val="superscript"/>
              </w:rPr>
              <w:t>th</w:t>
            </w:r>
            <w:r w:rsidR="00904829">
              <w:rPr>
                <w:sz w:val="24"/>
              </w:rPr>
              <w:t xml:space="preserve"> </w:t>
            </w:r>
          </w:p>
        </w:tc>
      </w:tr>
      <w:tr w:rsidR="009F66E7" w:rsidRPr="006F1551" w14:paraId="488E050C" w14:textId="77777777">
        <w:tc>
          <w:tcPr>
            <w:tcW w:w="2976" w:type="dxa"/>
          </w:tcPr>
          <w:p w14:paraId="327A039B" w14:textId="77777777" w:rsidR="009F66E7" w:rsidRPr="006F1551" w:rsidRDefault="009F66E7" w:rsidP="009F66E7">
            <w:pPr>
              <w:pStyle w:val="Default"/>
              <w:rPr>
                <w:b/>
                <w:sz w:val="24"/>
              </w:rPr>
            </w:pPr>
            <w:r w:rsidRPr="006F1551">
              <w:rPr>
                <w:b/>
                <w:sz w:val="24"/>
              </w:rPr>
              <w:t xml:space="preserve">Exploratory </w:t>
            </w:r>
          </w:p>
        </w:tc>
        <w:tc>
          <w:tcPr>
            <w:tcW w:w="2940" w:type="dxa"/>
          </w:tcPr>
          <w:p w14:paraId="0DE92202" w14:textId="503A0E8B" w:rsidR="009F66E7" w:rsidRPr="006F1551" w:rsidRDefault="009F66E7" w:rsidP="009F66E7">
            <w:pPr>
              <w:pStyle w:val="Default"/>
              <w:rPr>
                <w:sz w:val="24"/>
              </w:rPr>
            </w:pPr>
            <w:r w:rsidRPr="006F1551">
              <w:rPr>
                <w:sz w:val="24"/>
              </w:rPr>
              <w:t>Friday, October</w:t>
            </w:r>
            <w:r w:rsidR="00904829">
              <w:rPr>
                <w:sz w:val="24"/>
              </w:rPr>
              <w:t xml:space="preserve"> 14</w:t>
            </w:r>
            <w:r w:rsidR="00904829" w:rsidRPr="00904829">
              <w:rPr>
                <w:sz w:val="24"/>
                <w:vertAlign w:val="superscript"/>
              </w:rPr>
              <w:t>th</w:t>
            </w:r>
            <w:r w:rsidR="00904829">
              <w:rPr>
                <w:sz w:val="24"/>
              </w:rPr>
              <w:t xml:space="preserve"> </w:t>
            </w:r>
            <w:r w:rsidRPr="006F1551">
              <w:rPr>
                <w:sz w:val="24"/>
              </w:rPr>
              <w:t xml:space="preserve"> </w:t>
            </w:r>
          </w:p>
        </w:tc>
        <w:tc>
          <w:tcPr>
            <w:tcW w:w="2940" w:type="dxa"/>
          </w:tcPr>
          <w:p w14:paraId="43CA7241" w14:textId="7A640733" w:rsidR="009F66E7" w:rsidRPr="006F1551" w:rsidRDefault="009F66E7" w:rsidP="009F66E7">
            <w:pPr>
              <w:pStyle w:val="Default"/>
              <w:rPr>
                <w:sz w:val="24"/>
              </w:rPr>
            </w:pPr>
            <w:r w:rsidRPr="006F1551">
              <w:rPr>
                <w:sz w:val="24"/>
              </w:rPr>
              <w:t xml:space="preserve">Friday, November </w:t>
            </w:r>
            <w:r w:rsidR="00904829">
              <w:rPr>
                <w:sz w:val="24"/>
              </w:rPr>
              <w:t>28</w:t>
            </w:r>
            <w:r w:rsidR="00904829" w:rsidRPr="00904829">
              <w:rPr>
                <w:sz w:val="24"/>
                <w:vertAlign w:val="superscript"/>
              </w:rPr>
              <w:t>th</w:t>
            </w:r>
            <w:r w:rsidR="00904829">
              <w:rPr>
                <w:sz w:val="24"/>
              </w:rPr>
              <w:t xml:space="preserve"> </w:t>
            </w:r>
            <w:r w:rsidRPr="006F1551">
              <w:rPr>
                <w:sz w:val="24"/>
              </w:rPr>
              <w:t xml:space="preserve"> </w:t>
            </w:r>
          </w:p>
        </w:tc>
      </w:tr>
      <w:tr w:rsidR="009F66E7" w:rsidRPr="006F1551" w14:paraId="05818C1E" w14:textId="77777777">
        <w:tc>
          <w:tcPr>
            <w:tcW w:w="2976" w:type="dxa"/>
          </w:tcPr>
          <w:p w14:paraId="0B648A9C" w14:textId="77777777" w:rsidR="009F66E7" w:rsidRPr="006F1551" w:rsidRDefault="009F66E7" w:rsidP="009F66E7">
            <w:pPr>
              <w:pStyle w:val="Default"/>
              <w:rPr>
                <w:b/>
                <w:sz w:val="24"/>
              </w:rPr>
            </w:pPr>
            <w:r w:rsidRPr="006F1551">
              <w:rPr>
                <w:b/>
                <w:sz w:val="24"/>
              </w:rPr>
              <w:t>Critical Analysis</w:t>
            </w:r>
          </w:p>
        </w:tc>
        <w:tc>
          <w:tcPr>
            <w:tcW w:w="2940" w:type="dxa"/>
          </w:tcPr>
          <w:p w14:paraId="2B262FB5" w14:textId="77777777" w:rsidR="009F66E7" w:rsidRPr="006F1551" w:rsidRDefault="009F66E7" w:rsidP="009F66E7">
            <w:pPr>
              <w:pStyle w:val="Default"/>
              <w:rPr>
                <w:sz w:val="24"/>
              </w:rPr>
            </w:pPr>
            <w:r w:rsidRPr="006F1551">
              <w:rPr>
                <w:sz w:val="24"/>
              </w:rPr>
              <w:t xml:space="preserve">Friday, November 18th </w:t>
            </w:r>
          </w:p>
        </w:tc>
        <w:tc>
          <w:tcPr>
            <w:tcW w:w="2940" w:type="dxa"/>
          </w:tcPr>
          <w:p w14:paraId="7300EC99" w14:textId="77777777" w:rsidR="009F66E7" w:rsidRPr="006F1551" w:rsidRDefault="009F66E7" w:rsidP="009F66E7">
            <w:pPr>
              <w:pStyle w:val="Default"/>
              <w:rPr>
                <w:sz w:val="24"/>
              </w:rPr>
            </w:pPr>
            <w:r w:rsidRPr="006F1551">
              <w:rPr>
                <w:sz w:val="24"/>
              </w:rPr>
              <w:t>Friday, December 2</w:t>
            </w:r>
            <w:r w:rsidRPr="006F1551">
              <w:rPr>
                <w:sz w:val="24"/>
                <w:vertAlign w:val="superscript"/>
              </w:rPr>
              <w:t>nd</w:t>
            </w:r>
            <w:r w:rsidRPr="006F1551">
              <w:rPr>
                <w:sz w:val="24"/>
              </w:rPr>
              <w:t xml:space="preserve">  </w:t>
            </w:r>
          </w:p>
        </w:tc>
      </w:tr>
      <w:tr w:rsidR="009F66E7" w:rsidRPr="006F1551" w14:paraId="029EF4E1" w14:textId="77777777">
        <w:tc>
          <w:tcPr>
            <w:tcW w:w="2976" w:type="dxa"/>
          </w:tcPr>
          <w:p w14:paraId="55E908FA" w14:textId="77777777" w:rsidR="009F66E7" w:rsidRPr="006F1551" w:rsidRDefault="009F66E7" w:rsidP="009F66E7">
            <w:pPr>
              <w:pStyle w:val="Default"/>
              <w:rPr>
                <w:b/>
                <w:sz w:val="24"/>
              </w:rPr>
            </w:pPr>
            <w:r w:rsidRPr="006F1551">
              <w:rPr>
                <w:b/>
                <w:sz w:val="24"/>
              </w:rPr>
              <w:t>Final Digital Portfolio</w:t>
            </w:r>
          </w:p>
        </w:tc>
        <w:tc>
          <w:tcPr>
            <w:tcW w:w="2940" w:type="dxa"/>
          </w:tcPr>
          <w:p w14:paraId="680A53DB" w14:textId="77777777" w:rsidR="009F66E7" w:rsidRPr="006F1551" w:rsidRDefault="009F66E7" w:rsidP="009F66E7">
            <w:pPr>
              <w:pStyle w:val="Default"/>
              <w:rPr>
                <w:sz w:val="24"/>
              </w:rPr>
            </w:pPr>
            <w:r w:rsidRPr="006F1551">
              <w:rPr>
                <w:sz w:val="24"/>
              </w:rPr>
              <w:t>N/A</w:t>
            </w:r>
          </w:p>
        </w:tc>
        <w:tc>
          <w:tcPr>
            <w:tcW w:w="2940" w:type="dxa"/>
          </w:tcPr>
          <w:p w14:paraId="6F3FEE1E" w14:textId="77777777" w:rsidR="009F66E7" w:rsidRPr="006F1551" w:rsidRDefault="009F66E7" w:rsidP="009F66E7">
            <w:pPr>
              <w:pStyle w:val="Default"/>
              <w:rPr>
                <w:sz w:val="24"/>
              </w:rPr>
            </w:pPr>
            <w:r w:rsidRPr="006F1551">
              <w:rPr>
                <w:sz w:val="24"/>
              </w:rPr>
              <w:t xml:space="preserve">Friday, December 16th </w:t>
            </w:r>
          </w:p>
        </w:tc>
      </w:tr>
    </w:tbl>
    <w:p w14:paraId="27251882" w14:textId="77777777" w:rsidR="009F66E7" w:rsidRPr="006F1551" w:rsidRDefault="009F66E7" w:rsidP="009F66E7">
      <w:pPr>
        <w:rPr>
          <w:rFonts w:eastAsiaTheme="minorHAnsi" w:cstheme="minorBidi"/>
          <w:color w:val="222222"/>
          <w:szCs w:val="17"/>
          <w:shd w:val="clear" w:color="auto" w:fill="FFFFFF"/>
        </w:rPr>
      </w:pPr>
    </w:p>
    <w:p w14:paraId="5529F29E" w14:textId="77777777" w:rsidR="004E0F4E" w:rsidRDefault="009F66E7" w:rsidP="009F66E7">
      <w:pPr>
        <w:rPr>
          <w:rFonts w:eastAsiaTheme="minorHAnsi" w:cstheme="minorBidi"/>
          <w:color w:val="222222"/>
          <w:szCs w:val="17"/>
          <w:shd w:val="clear" w:color="auto" w:fill="FFFFFF"/>
        </w:rPr>
      </w:pPr>
      <w:r w:rsidRPr="006F1551">
        <w:rPr>
          <w:rFonts w:eastAsiaTheme="minorHAnsi" w:cstheme="minorBidi"/>
          <w:b/>
          <w:i/>
          <w:color w:val="222222"/>
          <w:szCs w:val="17"/>
          <w:shd w:val="clear" w:color="auto" w:fill="FFFFFF"/>
        </w:rPr>
        <w:t>Note:</w:t>
      </w:r>
      <w:r w:rsidRPr="006F1551">
        <w:rPr>
          <w:rFonts w:eastAsiaTheme="minorHAnsi" w:cstheme="minorBidi"/>
          <w:color w:val="222222"/>
          <w:szCs w:val="17"/>
          <w:shd w:val="clear" w:color="auto" w:fill="FFFFFF"/>
        </w:rPr>
        <w:t xml:space="preserve"> This semester, researchers at CCNY will be collecting first and second drafts of each of the four major essays to assess students’ revision practices. Because of this study, you will be asked to submit your essays following specific formatting conventions. Once collected, your work will be stripped of identifying metadata.</w:t>
      </w:r>
    </w:p>
    <w:p w14:paraId="454D7B81" w14:textId="77777777" w:rsidR="009F66E7" w:rsidRPr="006F1551" w:rsidRDefault="009F66E7" w:rsidP="009F66E7">
      <w:pPr>
        <w:rPr>
          <w:rFonts w:eastAsiaTheme="minorHAnsi" w:cstheme="minorBidi"/>
          <w:szCs w:val="20"/>
        </w:rPr>
      </w:pPr>
    </w:p>
    <w:p w14:paraId="4887D11D" w14:textId="77777777" w:rsidR="009943EE" w:rsidRPr="00FA55B7" w:rsidRDefault="009943EE" w:rsidP="009943EE">
      <w:pPr>
        <w:pStyle w:val="Default"/>
        <w:pBdr>
          <w:bottom w:val="single" w:sz="12" w:space="1" w:color="auto"/>
        </w:pBdr>
        <w:rPr>
          <w:b/>
          <w:sz w:val="28"/>
        </w:rPr>
      </w:pPr>
      <w:r w:rsidRPr="00FA55B7">
        <w:rPr>
          <w:b/>
          <w:sz w:val="28"/>
        </w:rPr>
        <w:t xml:space="preserve">Course Policies, Procedures, and Pertinent </w:t>
      </w:r>
      <w:r w:rsidR="00EF44BE" w:rsidRPr="00FA55B7">
        <w:rPr>
          <w:b/>
          <w:sz w:val="28"/>
        </w:rPr>
        <w:t>Information</w:t>
      </w:r>
    </w:p>
    <w:p w14:paraId="1D6E29CB" w14:textId="77777777" w:rsidR="009943EE" w:rsidRPr="00FA55B7" w:rsidRDefault="009943EE" w:rsidP="009943EE">
      <w:pPr>
        <w:pStyle w:val="Default"/>
        <w:rPr>
          <w:sz w:val="24"/>
        </w:rPr>
      </w:pPr>
    </w:p>
    <w:p w14:paraId="26460593" w14:textId="77777777" w:rsidR="009943EE" w:rsidRPr="00FA55B7" w:rsidRDefault="009943EE" w:rsidP="009943EE">
      <w:pPr>
        <w:pStyle w:val="Default"/>
        <w:rPr>
          <w:sz w:val="24"/>
        </w:rPr>
      </w:pPr>
      <w:r w:rsidRPr="00FA55B7">
        <w:rPr>
          <w:b/>
          <w:sz w:val="24"/>
        </w:rPr>
        <w:t>Coursework</w:t>
      </w:r>
      <w:r w:rsidRPr="00FA55B7">
        <w:rPr>
          <w:sz w:val="24"/>
        </w:rPr>
        <w:t>:</w:t>
      </w:r>
      <w:r w:rsidRPr="00FA55B7">
        <w:rPr>
          <w:sz w:val="24"/>
        </w:rPr>
        <w:tab/>
        <w:t>Your instructors will review coursework assignments on a regular basis.</w:t>
      </w:r>
    </w:p>
    <w:p w14:paraId="67508E0D" w14:textId="77777777" w:rsidR="009943EE" w:rsidRPr="00FA55B7" w:rsidRDefault="009943EE" w:rsidP="009943EE">
      <w:pPr>
        <w:pStyle w:val="Default"/>
        <w:rPr>
          <w:sz w:val="24"/>
        </w:rPr>
      </w:pPr>
      <w:r w:rsidRPr="00FA55B7">
        <w:rPr>
          <w:sz w:val="24"/>
        </w:rPr>
        <w:t>These smaller</w:t>
      </w:r>
      <w:r w:rsidRPr="00FA55B7">
        <w:rPr>
          <w:sz w:val="24"/>
        </w:rPr>
        <w:tab/>
        <w:t xml:space="preserve">assignments will be graded on a </w:t>
      </w:r>
      <w:r w:rsidRPr="00FA55B7">
        <w:rPr>
          <w:rFonts w:hAnsi="Menlo Regular" w:cs="Menlo Regular"/>
          <w:sz w:val="24"/>
        </w:rPr>
        <w:t>✓</w:t>
      </w:r>
      <w:r w:rsidRPr="00FA55B7">
        <w:rPr>
          <w:sz w:val="24"/>
        </w:rPr>
        <w:t xml:space="preserve">+, </w:t>
      </w:r>
      <w:r w:rsidRPr="00FA55B7">
        <w:rPr>
          <w:rFonts w:hAnsi="Menlo Regular" w:cs="Menlo Regular"/>
          <w:sz w:val="24"/>
        </w:rPr>
        <w:t>✓</w:t>
      </w:r>
      <w:r w:rsidRPr="00FA55B7">
        <w:rPr>
          <w:sz w:val="24"/>
        </w:rPr>
        <w:t>, and</w:t>
      </w:r>
      <w:r w:rsidRPr="00FA55B7">
        <w:rPr>
          <w:sz w:val="24"/>
        </w:rPr>
        <w:tab/>
      </w:r>
      <w:r w:rsidRPr="00FA55B7">
        <w:rPr>
          <w:rFonts w:hAnsi="Menlo Regular" w:cs="Menlo Regular"/>
          <w:sz w:val="24"/>
        </w:rPr>
        <w:t>✓</w:t>
      </w:r>
      <w:r w:rsidRPr="00FA55B7">
        <w:rPr>
          <w:sz w:val="24"/>
        </w:rPr>
        <w:t>- system. You will get a zero for coursework you do not complete or that you</w:t>
      </w:r>
      <w:r w:rsidRPr="00FA55B7">
        <w:rPr>
          <w:sz w:val="24"/>
        </w:rPr>
        <w:tab/>
        <w:t>do</w:t>
      </w:r>
      <w:r w:rsidR="00A52FAE">
        <w:rPr>
          <w:sz w:val="24"/>
        </w:rPr>
        <w:t xml:space="preserve"> not </w:t>
      </w:r>
      <w:r w:rsidRPr="00FA55B7">
        <w:rPr>
          <w:sz w:val="24"/>
        </w:rPr>
        <w:t>submit</w:t>
      </w:r>
      <w:r w:rsidRPr="00FA55B7">
        <w:rPr>
          <w:sz w:val="24"/>
        </w:rPr>
        <w:tab/>
        <w:t>on time. All homework and in-class activities are important and will have</w:t>
      </w:r>
      <w:r w:rsidRPr="00FA55B7">
        <w:rPr>
          <w:sz w:val="24"/>
        </w:rPr>
        <w:tab/>
        <w:t>an impact on your development and success</w:t>
      </w:r>
      <w:r w:rsidRPr="00FA55B7">
        <w:rPr>
          <w:sz w:val="24"/>
        </w:rPr>
        <w:tab/>
        <w:t>as academic writers. You will devote time,</w:t>
      </w:r>
      <w:r w:rsidRPr="00FA55B7">
        <w:rPr>
          <w:sz w:val="24"/>
        </w:rPr>
        <w:tab/>
        <w:t>thought, and energy to</w:t>
      </w:r>
      <w:r w:rsidRPr="00FA55B7">
        <w:rPr>
          <w:sz w:val="24"/>
        </w:rPr>
        <w:tab/>
        <w:t xml:space="preserve"> a variety of informal and formal reading and writing practices.</w:t>
      </w:r>
      <w:r w:rsidRPr="00FA55B7">
        <w:rPr>
          <w:sz w:val="24"/>
        </w:rPr>
        <w:tab/>
        <w:t>During</w:t>
      </w:r>
      <w:r w:rsidRPr="00FA55B7">
        <w:rPr>
          <w:sz w:val="24"/>
        </w:rPr>
        <w:tab/>
        <w:t>the course you</w:t>
      </w:r>
      <w:r w:rsidRPr="00FA55B7">
        <w:rPr>
          <w:sz w:val="24"/>
        </w:rPr>
        <w:tab/>
        <w:t>might be asked to annotate readings,</w:t>
      </w:r>
      <w:r w:rsidRPr="00FA55B7">
        <w:rPr>
          <w:sz w:val="24"/>
        </w:rPr>
        <w:tab/>
        <w:t>keep a</w:t>
      </w:r>
      <w:r w:rsidRPr="00FA55B7">
        <w:rPr>
          <w:sz w:val="24"/>
        </w:rPr>
        <w:tab/>
        <w:t>record of ideas, jot down observations, complete in-class assignments, take notes</w:t>
      </w:r>
      <w:r w:rsidRPr="00FA55B7">
        <w:rPr>
          <w:sz w:val="24"/>
        </w:rPr>
        <w:tab/>
        <w:t>on class discussions, collaborate with your</w:t>
      </w:r>
      <w:r w:rsidRPr="00FA55B7">
        <w:rPr>
          <w:sz w:val="24"/>
        </w:rPr>
        <w:tab/>
        <w:t>classmates, and engage in a variety of research, drafting, and revision</w:t>
      </w:r>
      <w:r w:rsidRPr="00FA55B7">
        <w:rPr>
          <w:sz w:val="24"/>
        </w:rPr>
        <w:tab/>
        <w:t xml:space="preserve"> assignments. The course texts</w:t>
      </w:r>
      <w:r w:rsidRPr="00FA55B7">
        <w:rPr>
          <w:sz w:val="24"/>
        </w:rPr>
        <w:tab/>
        <w:t xml:space="preserve"> will provide you with</w:t>
      </w:r>
      <w:r w:rsidRPr="00FA55B7">
        <w:rPr>
          <w:sz w:val="24"/>
        </w:rPr>
        <w:tab/>
        <w:t xml:space="preserve"> ideas and arguments,</w:t>
      </w:r>
      <w:r w:rsidRPr="00FA55B7">
        <w:rPr>
          <w:sz w:val="24"/>
        </w:rPr>
        <w:tab/>
        <w:t xml:space="preserve">facts and statistics. They will prompt thought as you agree or disagree, qualify or extend their knowledge. They enlarge the context for our class discussion, and they illustrate choices other writes have made as </w:t>
      </w:r>
      <w:r w:rsidRPr="00FA55B7">
        <w:rPr>
          <w:sz w:val="24"/>
        </w:rPr>
        <w:lastRenderedPageBreak/>
        <w:t>they composed. Writing and reading are interdependent practices, and you will move between the two regularly throughout the course. Be prepared to write about (or be quizzed on) all assigned readi</w:t>
      </w:r>
      <w:r w:rsidR="006B0A48">
        <w:rPr>
          <w:sz w:val="24"/>
        </w:rPr>
        <w:t>ngs. If you experience extenuating</w:t>
      </w:r>
      <w:r w:rsidRPr="00FA55B7">
        <w:rPr>
          <w:sz w:val="24"/>
        </w:rPr>
        <w:t xml:space="preserve"> circumstances (e.g., medical or other emergencies) and can’t complete the coursework, please contact us so that we can arrange a time to talk.</w:t>
      </w:r>
    </w:p>
    <w:p w14:paraId="186664AA" w14:textId="77777777" w:rsidR="009943EE" w:rsidRPr="00FA55B7" w:rsidRDefault="009943EE" w:rsidP="009943EE">
      <w:pPr>
        <w:pStyle w:val="Default"/>
        <w:rPr>
          <w:sz w:val="24"/>
        </w:rPr>
      </w:pPr>
    </w:p>
    <w:p w14:paraId="2B307C5D" w14:textId="77777777" w:rsidR="00A52FAE" w:rsidRPr="00A52FAE" w:rsidRDefault="009943EE" w:rsidP="00A52FAE">
      <w:r w:rsidRPr="00FA55B7">
        <w:rPr>
          <w:b/>
        </w:rPr>
        <w:t>Participation and Attendance:</w:t>
      </w:r>
      <w:r w:rsidRPr="00FA55B7">
        <w:t xml:space="preserve"> Your presence and participation in class is mandatory. Absences and lack of preparation for class will affect you classmates’ work as well as your own. Arrive a few minutes before our start time (so that we can begin promptly), be prepared with all readings, and bring all texts under investigation. </w:t>
      </w:r>
      <w:r w:rsidRPr="00A52FAE">
        <w:rPr>
          <w:u w:val="single"/>
        </w:rPr>
        <w:t>You must bring your own copy of the texts to every class</w:t>
      </w:r>
      <w:r w:rsidRPr="00FA55B7">
        <w:t>.</w:t>
      </w:r>
      <w:r w:rsidR="00463361">
        <w:t xml:space="preserve"> It must be a hard copy of the assigned text (</w:t>
      </w:r>
      <w:r w:rsidR="00463361" w:rsidRPr="00A52FAE">
        <w:rPr>
          <w:u w:val="single"/>
        </w:rPr>
        <w:t>a print-out or a physical book</w:t>
      </w:r>
      <w:r w:rsidR="00463361">
        <w:t>), not a digital copy on an electronic device such as your mobile phone.</w:t>
      </w:r>
      <w:r w:rsidRPr="00FA55B7">
        <w:t xml:space="preserve"> You are not permitted to walk around or step outside of class unless you have sought and received our permission in </w:t>
      </w:r>
      <w:r w:rsidR="00A52FAE">
        <w:t xml:space="preserve">advance. You are allowed to two (2) </w:t>
      </w:r>
      <w:r w:rsidRPr="00FA55B7">
        <w:t>classes</w:t>
      </w:r>
      <w:r w:rsidR="001C520A">
        <w:t xml:space="preserve"> in the writing section and two</w:t>
      </w:r>
      <w:r w:rsidR="00A52FAE">
        <w:t xml:space="preserve"> (2)</w:t>
      </w:r>
      <w:r w:rsidR="001C520A">
        <w:t xml:space="preserve"> classes in the topic section</w:t>
      </w:r>
      <w:r w:rsidR="00A52FAE">
        <w:t xml:space="preserve"> for any reason. If you miss three </w:t>
      </w:r>
      <w:r w:rsidRPr="00FA55B7">
        <w:t>class periods</w:t>
      </w:r>
      <w:r w:rsidR="001C520A">
        <w:t xml:space="preserve"> in the writing </w:t>
      </w:r>
      <w:r w:rsidR="00A52FAE">
        <w:t>or topic section</w:t>
      </w:r>
      <w:r w:rsidRPr="00FA55B7">
        <w:t xml:space="preserve">, you will fail the course. Arriving late to class three times </w:t>
      </w:r>
      <w:r w:rsidR="001C520A">
        <w:t>will be considered one absence. Attending only on</w:t>
      </w:r>
      <w:r w:rsidR="00A52FAE">
        <w:t xml:space="preserve">e half of a class </w:t>
      </w:r>
      <w:r w:rsidR="001C520A">
        <w:t xml:space="preserve">meeting will be considered one absence. </w:t>
      </w:r>
      <w:r w:rsidRPr="00FA55B7">
        <w:t>If you miss a class, you are still responsible for submitting any work on time (in person or by email). You are also responsible for asking your classmates about any changes made to the syllabus, calendar, and assignments.</w:t>
      </w:r>
      <w:r w:rsidR="00A52FAE">
        <w:t xml:space="preserve"> </w:t>
      </w:r>
      <w:r w:rsidR="00A52FAE" w:rsidRPr="00A52FAE">
        <w:t>Students will not be penalized for religious or pregnancy or childbirth-related absences. Absences for these reasons will not be counted toward the allowed number of absences in this course. Please inform the instructor about absences related to pregnancy, childbirth, or religious observation.</w:t>
      </w:r>
    </w:p>
    <w:p w14:paraId="7E1FD4DF" w14:textId="77777777" w:rsidR="009943EE" w:rsidRPr="00FA55B7" w:rsidRDefault="009943EE" w:rsidP="001C520A">
      <w:pPr>
        <w:pStyle w:val="Default"/>
        <w:rPr>
          <w:sz w:val="24"/>
        </w:rPr>
      </w:pPr>
    </w:p>
    <w:p w14:paraId="26366E18" w14:textId="1C8F9D1B" w:rsidR="009943EE" w:rsidRPr="00FA55B7" w:rsidRDefault="009943EE" w:rsidP="009943EE">
      <w:pPr>
        <w:pStyle w:val="Default"/>
        <w:rPr>
          <w:sz w:val="24"/>
        </w:rPr>
      </w:pPr>
      <w:r w:rsidRPr="00FA55B7">
        <w:rPr>
          <w:b/>
          <w:sz w:val="24"/>
        </w:rPr>
        <w:t>Late Policy on Major Assignments:</w:t>
      </w:r>
      <w:r w:rsidRPr="00FA55B7">
        <w:rPr>
          <w:sz w:val="24"/>
        </w:rPr>
        <w:t xml:space="preserve"> 5% of the assignment grade will be automatically deducted for </w:t>
      </w:r>
      <w:r w:rsidR="004C5515">
        <w:rPr>
          <w:sz w:val="24"/>
        </w:rPr>
        <w:t xml:space="preserve">all </w:t>
      </w:r>
      <w:r w:rsidR="004C5515" w:rsidRPr="004C5515">
        <w:rPr>
          <w:b/>
          <w:sz w:val="24"/>
        </w:rPr>
        <w:t>late</w:t>
      </w:r>
      <w:r w:rsidR="004C5515">
        <w:rPr>
          <w:sz w:val="24"/>
        </w:rPr>
        <w:t xml:space="preserve"> </w:t>
      </w:r>
      <w:r w:rsidRPr="00FA55B7">
        <w:rPr>
          <w:sz w:val="24"/>
        </w:rPr>
        <w:t xml:space="preserve">major assignments </w:t>
      </w:r>
      <w:r w:rsidR="004C5515">
        <w:rPr>
          <w:sz w:val="24"/>
        </w:rPr>
        <w:t>turned in</w:t>
      </w:r>
      <w:r w:rsidR="00BF009C">
        <w:rPr>
          <w:sz w:val="24"/>
        </w:rPr>
        <w:t xml:space="preserve"> within 3 days of the missed deadline. </w:t>
      </w:r>
      <w:r w:rsidRPr="00FA55B7">
        <w:rPr>
          <w:sz w:val="24"/>
        </w:rPr>
        <w:t xml:space="preserve">If you </w:t>
      </w:r>
      <w:r w:rsidR="00BF009C">
        <w:rPr>
          <w:sz w:val="24"/>
        </w:rPr>
        <w:t>submit your late assignment after the three-day late</w:t>
      </w:r>
      <w:r w:rsidR="004C5515">
        <w:rPr>
          <w:sz w:val="24"/>
        </w:rPr>
        <w:t>ness</w:t>
      </w:r>
      <w:r w:rsidR="00BF009C">
        <w:rPr>
          <w:sz w:val="24"/>
        </w:rPr>
        <w:t xml:space="preserve"> period, an additional</w:t>
      </w:r>
      <w:r w:rsidRPr="00FA55B7">
        <w:rPr>
          <w:sz w:val="24"/>
        </w:rPr>
        <w:t xml:space="preserve"> 5% will be deducted (for a total of 10%).</w:t>
      </w:r>
      <w:r w:rsidR="00BF009C">
        <w:rPr>
          <w:sz w:val="24"/>
        </w:rPr>
        <w:t xml:space="preserve"> No late assignments will be accepted </w:t>
      </w:r>
      <w:r w:rsidR="004C5515">
        <w:rPr>
          <w:sz w:val="24"/>
        </w:rPr>
        <w:t>after one week</w:t>
      </w:r>
      <w:r w:rsidR="00BF009C">
        <w:rPr>
          <w:sz w:val="24"/>
        </w:rPr>
        <w:t xml:space="preserve"> </w:t>
      </w:r>
      <w:r w:rsidR="004C5515">
        <w:rPr>
          <w:sz w:val="24"/>
        </w:rPr>
        <w:t>has passed since the original due date</w:t>
      </w:r>
      <w:r w:rsidR="00BF009C">
        <w:rPr>
          <w:sz w:val="24"/>
        </w:rPr>
        <w:t>.</w:t>
      </w:r>
      <w:r w:rsidRPr="00FA55B7">
        <w:rPr>
          <w:sz w:val="24"/>
        </w:rPr>
        <w:t xml:space="preserve"> Example: </w:t>
      </w:r>
      <w:r w:rsidRPr="00BF009C">
        <w:rPr>
          <w:i/>
          <w:sz w:val="24"/>
        </w:rPr>
        <w:t xml:space="preserve">If you miss the deadline for your Literacy Narrative (due on </w:t>
      </w:r>
      <w:r w:rsidR="00EE7997" w:rsidRPr="00BF009C">
        <w:rPr>
          <w:i/>
          <w:sz w:val="24"/>
        </w:rPr>
        <w:t>September 16</w:t>
      </w:r>
      <w:r w:rsidRPr="00BF009C">
        <w:rPr>
          <w:i/>
          <w:sz w:val="24"/>
          <w:vertAlign w:val="superscript"/>
        </w:rPr>
        <w:t>th</w:t>
      </w:r>
      <w:r w:rsidR="00BF009C" w:rsidRPr="00BF009C">
        <w:rPr>
          <w:i/>
          <w:sz w:val="24"/>
        </w:rPr>
        <w:t>), you can still submit it by Monday, Oct 19</w:t>
      </w:r>
      <w:r w:rsidR="00BF009C" w:rsidRPr="00BF009C">
        <w:rPr>
          <w:i/>
          <w:sz w:val="24"/>
          <w:vertAlign w:val="superscript"/>
        </w:rPr>
        <w:t>th</w:t>
      </w:r>
      <w:r w:rsidR="00BF009C" w:rsidRPr="00BF009C">
        <w:rPr>
          <w:i/>
          <w:sz w:val="24"/>
        </w:rPr>
        <w:t xml:space="preserve"> but </w:t>
      </w:r>
      <w:r w:rsidRPr="00BF009C">
        <w:rPr>
          <w:i/>
          <w:sz w:val="24"/>
        </w:rPr>
        <w:t>5%</w:t>
      </w:r>
      <w:r w:rsidR="00BF009C" w:rsidRPr="00BF009C">
        <w:rPr>
          <w:i/>
          <w:sz w:val="24"/>
        </w:rPr>
        <w:t xml:space="preserve"> will be deducted from your</w:t>
      </w:r>
      <w:r w:rsidR="004C5515">
        <w:rPr>
          <w:i/>
          <w:sz w:val="24"/>
        </w:rPr>
        <w:t xml:space="preserve"> assignment</w:t>
      </w:r>
      <w:r w:rsidR="00BF009C" w:rsidRPr="00BF009C">
        <w:rPr>
          <w:i/>
          <w:sz w:val="24"/>
        </w:rPr>
        <w:t xml:space="preserve"> grade. If you submit this assignment after </w:t>
      </w:r>
      <w:r w:rsidR="004C5515">
        <w:rPr>
          <w:i/>
          <w:sz w:val="24"/>
        </w:rPr>
        <w:t xml:space="preserve">Monday, </w:t>
      </w:r>
      <w:r w:rsidR="00BF009C" w:rsidRPr="00BF009C">
        <w:rPr>
          <w:i/>
          <w:sz w:val="24"/>
        </w:rPr>
        <w:t>Oct 19</w:t>
      </w:r>
      <w:r w:rsidR="00BF009C" w:rsidRPr="00BF009C">
        <w:rPr>
          <w:i/>
          <w:sz w:val="24"/>
          <w:vertAlign w:val="superscript"/>
        </w:rPr>
        <w:t>th</w:t>
      </w:r>
      <w:r w:rsidR="00BF009C" w:rsidRPr="00BF009C">
        <w:rPr>
          <w:i/>
          <w:sz w:val="24"/>
        </w:rPr>
        <w:t xml:space="preserve"> but no later than </w:t>
      </w:r>
      <w:r w:rsidR="004C5515">
        <w:rPr>
          <w:i/>
          <w:sz w:val="24"/>
        </w:rPr>
        <w:t xml:space="preserve">Friday, </w:t>
      </w:r>
      <w:r w:rsidR="00BF009C" w:rsidRPr="00BF009C">
        <w:rPr>
          <w:i/>
          <w:sz w:val="24"/>
        </w:rPr>
        <w:t>Oct 23</w:t>
      </w:r>
      <w:r w:rsidR="004C5515">
        <w:rPr>
          <w:i/>
          <w:sz w:val="24"/>
        </w:rPr>
        <w:t>, we will accept your pape</w:t>
      </w:r>
      <w:r w:rsidR="00BF009C" w:rsidRPr="00BF009C">
        <w:rPr>
          <w:i/>
          <w:sz w:val="24"/>
        </w:rPr>
        <w:t>r</w:t>
      </w:r>
      <w:r w:rsidR="004C5515">
        <w:rPr>
          <w:i/>
          <w:sz w:val="24"/>
        </w:rPr>
        <w:t>,</w:t>
      </w:r>
      <w:r w:rsidR="00BF009C" w:rsidRPr="00BF009C">
        <w:rPr>
          <w:i/>
          <w:sz w:val="24"/>
        </w:rPr>
        <w:t xml:space="preserve"> but you will automatically lose 10% of the</w:t>
      </w:r>
      <w:r w:rsidR="004C5515">
        <w:rPr>
          <w:i/>
          <w:sz w:val="24"/>
        </w:rPr>
        <w:t xml:space="preserve"> assignment</w:t>
      </w:r>
      <w:r w:rsidR="00BF009C" w:rsidRPr="00BF009C">
        <w:rPr>
          <w:i/>
          <w:sz w:val="24"/>
        </w:rPr>
        <w:t xml:space="preserve"> grade.</w:t>
      </w:r>
      <w:r w:rsidR="00BF009C">
        <w:rPr>
          <w:i/>
          <w:sz w:val="24"/>
        </w:rPr>
        <w:t xml:space="preserve"> We will not accept this essay after Oct 23, and you will receive 0% for this assignment. </w:t>
      </w:r>
      <w:r w:rsidRPr="00FA55B7">
        <w:rPr>
          <w:sz w:val="24"/>
        </w:rPr>
        <w:t>This policy applies whe</w:t>
      </w:r>
      <w:r w:rsidR="005C200D">
        <w:rPr>
          <w:sz w:val="24"/>
        </w:rPr>
        <w:t>ther or not you’re absent</w:t>
      </w:r>
      <w:r w:rsidRPr="00FA55B7">
        <w:rPr>
          <w:sz w:val="24"/>
        </w:rPr>
        <w:t>, so you should still attend class even if you have not completed an assignment! If you do not submit a major assignment within 7 days of its due date, you are required to schedule a meeting with us so that we can discuss how to proceed and whether you need to drop the course. And, again, if there are extenuating circumstances, please contact us immediately.</w:t>
      </w:r>
    </w:p>
    <w:p w14:paraId="112A4498" w14:textId="77777777" w:rsidR="009943EE" w:rsidRPr="00FA55B7" w:rsidRDefault="009943EE" w:rsidP="009943EE">
      <w:pPr>
        <w:pStyle w:val="Default"/>
        <w:rPr>
          <w:sz w:val="24"/>
        </w:rPr>
      </w:pPr>
    </w:p>
    <w:p w14:paraId="1D9645B3" w14:textId="77777777" w:rsidR="009943EE" w:rsidRPr="00FA55B7" w:rsidRDefault="009943EE" w:rsidP="009943EE">
      <w:pPr>
        <w:pStyle w:val="Default"/>
        <w:rPr>
          <w:sz w:val="24"/>
        </w:rPr>
      </w:pPr>
      <w:r w:rsidRPr="00FA55B7">
        <w:rPr>
          <w:b/>
          <w:sz w:val="24"/>
        </w:rPr>
        <w:t>In-class Expectations:</w:t>
      </w:r>
      <w:r w:rsidRPr="00FA55B7">
        <w:rPr>
          <w:sz w:val="24"/>
        </w:rPr>
        <w:t xml:space="preserve"> For the courtesy of your fellow classmates, please turn off all cell phones, iPods, IM’s, iPhones, etc. Laptops must be used in way relevant to our class (no outside coursework or surfing.) Texting is not permitted during class. Be courteous, polite, and considerate to all members of the class at all times. We will have different perspectives voiced in class, so our comments should be shared and responded to respectfully.</w:t>
      </w:r>
    </w:p>
    <w:p w14:paraId="28FCACA2" w14:textId="77777777" w:rsidR="009943EE" w:rsidRPr="00FA55B7" w:rsidRDefault="009943EE" w:rsidP="009943EE">
      <w:pPr>
        <w:pStyle w:val="Default"/>
        <w:rPr>
          <w:sz w:val="24"/>
        </w:rPr>
      </w:pPr>
    </w:p>
    <w:p w14:paraId="00779D12" w14:textId="77777777" w:rsidR="009943EE" w:rsidRPr="00FA55B7" w:rsidRDefault="009943EE" w:rsidP="009943EE">
      <w:pPr>
        <w:pStyle w:val="Default"/>
        <w:rPr>
          <w:sz w:val="24"/>
        </w:rPr>
      </w:pPr>
      <w:r w:rsidRPr="00FA55B7">
        <w:rPr>
          <w:b/>
          <w:sz w:val="24"/>
        </w:rPr>
        <w:t xml:space="preserve">Feedback and Use of Student Writing: </w:t>
      </w:r>
      <w:r w:rsidRPr="00FA55B7">
        <w:rPr>
          <w:sz w:val="24"/>
        </w:rPr>
        <w:t xml:space="preserve">All texts written in the course are generally public. You may be asked to share with a peer, the class, or with me during classroom activities of for </w:t>
      </w:r>
      <w:r w:rsidRPr="00FA55B7">
        <w:rPr>
          <w:sz w:val="24"/>
        </w:rPr>
        <w:lastRenderedPageBreak/>
        <w:t xml:space="preserve">homework. You will also receive many different kinds of feedback during this course. Some will come from fellow students and some will come from your instructors. Both are important; they tell you in various ways how your readers are responding to your writing. This feedback will also help you learn how to assess your own work. Finally, you will also meet with one or both of your instructors between weeks 6-8 to discuss your progress, and you may be asked, encouraged, or required to seek additional feedback from tutors at the Writing Center. </w:t>
      </w:r>
    </w:p>
    <w:p w14:paraId="07D16354" w14:textId="77777777" w:rsidR="009943EE" w:rsidRPr="00FA55B7" w:rsidRDefault="009943EE" w:rsidP="009943EE">
      <w:pPr>
        <w:pStyle w:val="Default"/>
        <w:rPr>
          <w:sz w:val="24"/>
        </w:rPr>
      </w:pPr>
    </w:p>
    <w:p w14:paraId="06DC524E" w14:textId="77777777" w:rsidR="009943EE" w:rsidRPr="00FA55B7" w:rsidRDefault="009943EE" w:rsidP="009943EE">
      <w:pPr>
        <w:pStyle w:val="Default"/>
        <w:rPr>
          <w:sz w:val="24"/>
        </w:rPr>
      </w:pPr>
      <w:r w:rsidRPr="00FA55B7">
        <w:rPr>
          <w:b/>
          <w:sz w:val="24"/>
        </w:rPr>
        <w:t>Computer Use and Assignment Format:</w:t>
      </w:r>
      <w:r w:rsidRPr="00FA55B7">
        <w:rPr>
          <w:sz w:val="24"/>
        </w:rPr>
        <w:t xml:space="preserve"> All written assignment must be word-processed, using Microsoft Word, OpenOffice, or Google Docs. Use an easily readable font, size 11 or 12, and double-space all work. Include one-inch margins and follow the page </w:t>
      </w:r>
      <w:r w:rsidR="00607840" w:rsidRPr="00FA55B7">
        <w:rPr>
          <w:sz w:val="24"/>
        </w:rPr>
        <w:t>layout</w:t>
      </w:r>
      <w:r w:rsidRPr="00FA55B7">
        <w:rPr>
          <w:sz w:val="24"/>
        </w:rPr>
        <w:t xml:space="preserve"> used by the MLA format described in your handbook. Computers, as you know, are susceptible to crashing and freezing. Problems with computers/printers/Internet are not excuses for late work. Save your work frequently, back up your files. Don’t wait until the last minute to print, and plan your projects with extra time allowed for inevitable glitches. </w:t>
      </w:r>
    </w:p>
    <w:p w14:paraId="4D4E2F92" w14:textId="77777777" w:rsidR="009943EE" w:rsidRPr="00FA55B7" w:rsidRDefault="009943EE" w:rsidP="009943EE">
      <w:pPr>
        <w:pStyle w:val="Default"/>
        <w:rPr>
          <w:sz w:val="24"/>
        </w:rPr>
      </w:pPr>
    </w:p>
    <w:p w14:paraId="4B83E332" w14:textId="77777777" w:rsidR="009943EE" w:rsidRPr="00FA55B7" w:rsidRDefault="009943EE" w:rsidP="009943EE">
      <w:pPr>
        <w:pStyle w:val="Default"/>
        <w:rPr>
          <w:sz w:val="24"/>
        </w:rPr>
      </w:pPr>
      <w:proofErr w:type="gramStart"/>
      <w:r w:rsidRPr="00FA55B7">
        <w:rPr>
          <w:b/>
          <w:sz w:val="24"/>
        </w:rPr>
        <w:t>Contacting Your Instructors:</w:t>
      </w:r>
      <w:r w:rsidRPr="00FA55B7">
        <w:rPr>
          <w:sz w:val="24"/>
        </w:rPr>
        <w:t xml:space="preserve"> We encourage you to contact us (your instructors) and visit during our respective office hours.</w:t>
      </w:r>
      <w:proofErr w:type="gramEnd"/>
      <w:r w:rsidRPr="00FA55B7">
        <w:rPr>
          <w:sz w:val="24"/>
        </w:rPr>
        <w:t xml:space="preserve"> We expect you to accept a responsible role as a communicator in the class and to keep us informed about your work, your progress, your questions, and your problems. Please do not hesitate to meet with us to talk about your work throughout the semester, preferably before your grade is the central concern. Do not hesitate to email us to ask questions or send us important reminders. </w:t>
      </w:r>
    </w:p>
    <w:p w14:paraId="1DAFCD95" w14:textId="77777777" w:rsidR="009943EE" w:rsidRPr="00FA55B7" w:rsidRDefault="009943EE" w:rsidP="009943EE">
      <w:pPr>
        <w:pStyle w:val="Default"/>
        <w:rPr>
          <w:sz w:val="24"/>
        </w:rPr>
      </w:pPr>
    </w:p>
    <w:p w14:paraId="7C6E8D7D" w14:textId="536B9CA0" w:rsidR="009943EE" w:rsidRPr="00FA55B7" w:rsidRDefault="009943EE" w:rsidP="009943EE">
      <w:pPr>
        <w:pStyle w:val="Default"/>
        <w:rPr>
          <w:sz w:val="24"/>
        </w:rPr>
      </w:pPr>
      <w:r w:rsidRPr="00FA55B7">
        <w:rPr>
          <w:b/>
          <w:sz w:val="24"/>
        </w:rPr>
        <w:t>Blackboard &amp; Email:</w:t>
      </w:r>
      <w:r w:rsidRPr="00FA55B7">
        <w:rPr>
          <w:sz w:val="24"/>
        </w:rPr>
        <w:t xml:space="preserve"> Our course will be loaded on Blackboard, CCNY’s on-line teaching support system. We expect you to be able to locate, download, and link to a range of course materials with some regularity throughout the semester. Assignments will sometimes be handed in during class (as a printed hard copy) or submitted electronically (to Blackboard or, in some cases, via email. Assignments due online are due thirty minutes before our regular class time</w:t>
      </w:r>
      <w:r w:rsidR="00463361">
        <w:rPr>
          <w:sz w:val="24"/>
        </w:rPr>
        <w:t xml:space="preserve"> (i.e., if our class meets at 12</w:t>
      </w:r>
      <w:r w:rsidRPr="00FA55B7">
        <w:rPr>
          <w:sz w:val="24"/>
        </w:rPr>
        <w:t xml:space="preserve">:00am, assignments due </w:t>
      </w:r>
      <w:r w:rsidR="00463361">
        <w:rPr>
          <w:sz w:val="24"/>
        </w:rPr>
        <w:t>that day must be submitted by 11</w:t>
      </w:r>
      <w:r w:rsidRPr="00FA55B7">
        <w:rPr>
          <w:sz w:val="24"/>
        </w:rPr>
        <w:t xml:space="preserve">:30am). We will also contact you regularly via the Blackboard course student email listserv. Please check your CCNY </w:t>
      </w:r>
      <w:r w:rsidR="006A7C32">
        <w:rPr>
          <w:sz w:val="24"/>
        </w:rPr>
        <w:t xml:space="preserve">and personal </w:t>
      </w:r>
      <w:r w:rsidRPr="00FA55B7">
        <w:rPr>
          <w:sz w:val="24"/>
        </w:rPr>
        <w:t>email</w:t>
      </w:r>
      <w:r w:rsidR="006A7C32">
        <w:rPr>
          <w:sz w:val="24"/>
        </w:rPr>
        <w:t>s</w:t>
      </w:r>
      <w:r w:rsidRPr="00FA55B7">
        <w:rPr>
          <w:sz w:val="24"/>
        </w:rPr>
        <w:t xml:space="preserve"> at least once daily throughout the semester.</w:t>
      </w:r>
    </w:p>
    <w:p w14:paraId="3836F5BD" w14:textId="77777777" w:rsidR="009943EE" w:rsidRPr="00FA55B7" w:rsidRDefault="009943EE" w:rsidP="009943EE">
      <w:pPr>
        <w:pStyle w:val="Default"/>
        <w:rPr>
          <w:sz w:val="24"/>
        </w:rPr>
      </w:pPr>
    </w:p>
    <w:p w14:paraId="2F7E1AEB" w14:textId="77777777" w:rsidR="009943EE" w:rsidRPr="00FA55B7" w:rsidRDefault="009943EE" w:rsidP="009943EE">
      <w:pPr>
        <w:pStyle w:val="Default"/>
        <w:rPr>
          <w:rFonts w:cs="Calibri"/>
          <w:sz w:val="24"/>
          <w:szCs w:val="21"/>
        </w:rPr>
      </w:pPr>
      <w:r w:rsidRPr="00FA55B7">
        <w:rPr>
          <w:b/>
          <w:sz w:val="24"/>
        </w:rPr>
        <w:t>The Writing Center:</w:t>
      </w:r>
      <w:r w:rsidRPr="00FA55B7">
        <w:rPr>
          <w:sz w:val="24"/>
        </w:rPr>
        <w:t xml:space="preserve"> The CCNY Writing Center provides a supportive learning environment where students can have one-on-one tutoring sessions with experienced writing consultants. The Writing Center is located on the third </w:t>
      </w:r>
      <w:r w:rsidR="00D81CE6" w:rsidRPr="00FA55B7">
        <w:rPr>
          <w:sz w:val="24"/>
        </w:rPr>
        <w:t>floor</w:t>
      </w:r>
      <w:r w:rsidRPr="00FA55B7">
        <w:rPr>
          <w:sz w:val="24"/>
        </w:rPr>
        <w:t xml:space="preserve"> of the North Academic Center (NAC). Students can schedule an appointment either by going to the Center in person, or by calling (212) 650-8104. This is a free resource available to all students and recommended for all writing assigned in this class. The Center also has a computer lab open to students where students can use computers and printers during operating hours (up to 15 pages a day). For more information on hours, location and services, please visit the official website of the CCNY Writing Center: </w:t>
      </w:r>
      <w:hyperlink r:id="rId12" w:history="1">
        <w:r w:rsidRPr="00FA55B7">
          <w:rPr>
            <w:rStyle w:val="Hyperlink"/>
            <w:rFonts w:cs="Calibri"/>
            <w:sz w:val="24"/>
            <w:szCs w:val="21"/>
            <w:u w:val="none"/>
          </w:rPr>
          <w:t>http://www.ccny.cuny.edu/writing/</w:t>
        </w:r>
      </w:hyperlink>
      <w:r w:rsidRPr="00FA55B7">
        <w:rPr>
          <w:rFonts w:cs="Calibri"/>
          <w:sz w:val="24"/>
          <w:szCs w:val="21"/>
        </w:rPr>
        <w:t>.</w:t>
      </w:r>
    </w:p>
    <w:p w14:paraId="13DB793F" w14:textId="77777777" w:rsidR="009943EE" w:rsidRPr="00FA55B7" w:rsidRDefault="009943EE" w:rsidP="009943EE">
      <w:pPr>
        <w:pStyle w:val="Default"/>
        <w:rPr>
          <w:rFonts w:cs="Calibri"/>
          <w:sz w:val="24"/>
          <w:szCs w:val="21"/>
        </w:rPr>
      </w:pPr>
    </w:p>
    <w:p w14:paraId="65C7317D" w14:textId="77777777" w:rsidR="009943EE" w:rsidRPr="00FA55B7" w:rsidRDefault="009943EE" w:rsidP="009943EE">
      <w:pPr>
        <w:pStyle w:val="Default"/>
        <w:rPr>
          <w:rFonts w:cs="Calibri"/>
          <w:kern w:val="21"/>
          <w:sz w:val="24"/>
          <w:szCs w:val="21"/>
        </w:rPr>
      </w:pPr>
      <w:r w:rsidRPr="00FA55B7">
        <w:rPr>
          <w:rFonts w:cs="Calibri"/>
          <w:b/>
          <w:kern w:val="21"/>
          <w:sz w:val="24"/>
          <w:szCs w:val="21"/>
        </w:rPr>
        <w:t>Special Needs and Accommodations:</w:t>
      </w:r>
      <w:r w:rsidRPr="00FA55B7">
        <w:rPr>
          <w:rFonts w:cs="Calibri"/>
          <w:kern w:val="21"/>
          <w:sz w:val="24"/>
          <w:szCs w:val="21"/>
        </w:rPr>
        <w:t xml:space="preserve"> There are several Student Support Services available for CCNY students. You can check this website for a complete list and for more information: </w:t>
      </w:r>
      <w:hyperlink r:id="rId13" w:history="1">
        <w:r w:rsidRPr="00FA55B7">
          <w:rPr>
            <w:rStyle w:val="Hyperlink"/>
            <w:rFonts w:cs="Calibri"/>
            <w:kern w:val="21"/>
            <w:sz w:val="24"/>
            <w:szCs w:val="21"/>
            <w:u w:val="none"/>
          </w:rPr>
          <w:t>http://www.ccny.cuny.edu/services/</w:t>
        </w:r>
      </w:hyperlink>
      <w:r w:rsidRPr="00FA55B7">
        <w:rPr>
          <w:rFonts w:cs="Calibri"/>
          <w:kern w:val="21"/>
          <w:sz w:val="24"/>
          <w:szCs w:val="21"/>
        </w:rPr>
        <w:t xml:space="preserve">. If you believe that you need accommodations for a disability, please contact CCNY’s </w:t>
      </w:r>
      <w:proofErr w:type="spellStart"/>
      <w:r w:rsidRPr="00FA55B7">
        <w:rPr>
          <w:rFonts w:cs="Calibri"/>
          <w:kern w:val="21"/>
          <w:sz w:val="24"/>
          <w:szCs w:val="21"/>
        </w:rPr>
        <w:t>AccessAbility</w:t>
      </w:r>
      <w:proofErr w:type="spellEnd"/>
      <w:r w:rsidRPr="00FA55B7">
        <w:rPr>
          <w:rFonts w:cs="Calibri"/>
          <w:kern w:val="21"/>
          <w:sz w:val="24"/>
          <w:szCs w:val="21"/>
        </w:rPr>
        <w:t xml:space="preserve"> Center (Student Disability Services) located in NAC Room 1/218, or call (212) 650-5913 for an appointment to discuss your needs and the </w:t>
      </w:r>
      <w:r w:rsidRPr="00FA55B7">
        <w:rPr>
          <w:rFonts w:cs="Calibri"/>
          <w:kern w:val="21"/>
          <w:sz w:val="24"/>
          <w:szCs w:val="21"/>
        </w:rPr>
        <w:lastRenderedPageBreak/>
        <w:t xml:space="preserve">process for requesting accommodations. Since accommodations may require early planning and generally are not provided retroactively, please contact the Center as soon as possible. CCNY and we as your instructors are committed to your success and to supporting Section 504 of the Rehabilitation Act of 1973. This means that in general no individual who is otherwise qualified shall be excluded from participation in, be denied the benefits of, or be subjected to discrimination under any program or activity, solely by reason of having a disability. You are also welcome to contact either of us privately to discuss your academic needs, although you’ll want to contact the Center direct to arrange for disability-related accommodations as we cannot do </w:t>
      </w:r>
      <w:proofErr w:type="gramStart"/>
      <w:r w:rsidRPr="00FA55B7">
        <w:rPr>
          <w:rFonts w:cs="Calibri"/>
          <w:kern w:val="21"/>
          <w:sz w:val="24"/>
          <w:szCs w:val="21"/>
        </w:rPr>
        <w:t>so on</w:t>
      </w:r>
      <w:proofErr w:type="gramEnd"/>
      <w:r w:rsidRPr="00FA55B7">
        <w:rPr>
          <w:rFonts w:cs="Calibri"/>
          <w:kern w:val="21"/>
          <w:sz w:val="24"/>
          <w:szCs w:val="21"/>
        </w:rPr>
        <w:t xml:space="preserve"> your behalf.</w:t>
      </w:r>
    </w:p>
    <w:p w14:paraId="25C26CD1" w14:textId="77777777" w:rsidR="009943EE" w:rsidRPr="00FA55B7" w:rsidRDefault="009943EE" w:rsidP="009943EE">
      <w:pPr>
        <w:pStyle w:val="Default"/>
        <w:rPr>
          <w:rFonts w:cs="Calibri"/>
          <w:kern w:val="21"/>
          <w:sz w:val="24"/>
          <w:szCs w:val="21"/>
        </w:rPr>
      </w:pPr>
    </w:p>
    <w:p w14:paraId="2ED550B0" w14:textId="77777777" w:rsidR="009943EE" w:rsidRPr="00FA55B7" w:rsidRDefault="009943EE" w:rsidP="009943EE">
      <w:pPr>
        <w:pStyle w:val="Default"/>
        <w:rPr>
          <w:rFonts w:cs="Calibri"/>
          <w:color w:val="00006D"/>
          <w:sz w:val="24"/>
          <w:szCs w:val="21"/>
        </w:rPr>
      </w:pPr>
      <w:r w:rsidRPr="00FA55B7">
        <w:rPr>
          <w:rFonts w:cs="Calibri"/>
          <w:b/>
          <w:kern w:val="21"/>
          <w:sz w:val="24"/>
          <w:szCs w:val="21"/>
        </w:rPr>
        <w:t>Academic Integrity:</w:t>
      </w:r>
      <w:r w:rsidRPr="00FA55B7">
        <w:rPr>
          <w:rFonts w:cs="Calibri"/>
          <w:kern w:val="21"/>
          <w:sz w:val="24"/>
          <w:szCs w:val="21"/>
        </w:rPr>
        <w:t xml:space="preserve"> All writing submitted for this course is understood to be your own original work. </w:t>
      </w:r>
      <w:proofErr w:type="gramStart"/>
      <w:r w:rsidRPr="00FA55B7">
        <w:rPr>
          <w:rFonts w:cs="Calibri"/>
          <w:kern w:val="21"/>
          <w:sz w:val="24"/>
          <w:szCs w:val="21"/>
        </w:rPr>
        <w:t>In cases where we detect academic dishonesty (the fraudulent submission of another’s work, in whole or part, as your own), you may be subject to a failing grade for the project or the course, and in the worst case, to academic probation or expulsion.</w:t>
      </w:r>
      <w:proofErr w:type="gramEnd"/>
      <w:r w:rsidRPr="00FA55B7">
        <w:rPr>
          <w:rFonts w:cs="Calibri"/>
          <w:kern w:val="21"/>
          <w:sz w:val="24"/>
          <w:szCs w:val="21"/>
        </w:rPr>
        <w:t xml:space="preserve"> For a more detailed description of the guidelines for adhering to academic integrity, see CCNY’s Policy on Academic Integrity on the college website: </w:t>
      </w:r>
      <w:r w:rsidRPr="00FA55B7">
        <w:rPr>
          <w:rFonts w:cs="Calibri"/>
          <w:color w:val="00006D"/>
          <w:sz w:val="24"/>
          <w:szCs w:val="21"/>
        </w:rPr>
        <w:t>http://www1.ccny.cuny.edu/current/upload/Academic</w:t>
      </w:r>
      <w:r w:rsidRPr="00FA55B7">
        <w:rPr>
          <w:rFonts w:ascii="Calibri" w:hAnsi="Calibri" w:cs="Calibri"/>
          <w:color w:val="00006D"/>
          <w:sz w:val="24"/>
          <w:szCs w:val="21"/>
        </w:rPr>
        <w:t>‐</w:t>
      </w:r>
      <w:r w:rsidRPr="00FA55B7">
        <w:rPr>
          <w:rFonts w:cs="Calibri"/>
          <w:color w:val="00006D"/>
          <w:sz w:val="24"/>
          <w:szCs w:val="21"/>
        </w:rPr>
        <w:t xml:space="preserve"> Integrity</w:t>
      </w:r>
      <w:r w:rsidRPr="00FA55B7">
        <w:rPr>
          <w:rFonts w:ascii="Calibri" w:hAnsi="Calibri" w:cs="Calibri"/>
          <w:color w:val="00006D"/>
          <w:sz w:val="24"/>
          <w:szCs w:val="21"/>
        </w:rPr>
        <w:t>‐</w:t>
      </w:r>
      <w:r w:rsidRPr="00FA55B7">
        <w:rPr>
          <w:rFonts w:cs="Calibri"/>
          <w:color w:val="00006D"/>
          <w:sz w:val="24"/>
          <w:szCs w:val="21"/>
        </w:rPr>
        <w:t xml:space="preserve">Policy.pdf. </w:t>
      </w:r>
      <w:r w:rsidRPr="00FA55B7">
        <w:rPr>
          <w:rFonts w:cs="Calibri"/>
          <w:kern w:val="21"/>
          <w:sz w:val="24"/>
          <w:szCs w:val="21"/>
        </w:rPr>
        <w:t>As part of this course, we will discuss strategies for adhering to standard conventions for responsible source use and for maintaining academic integrity.</w:t>
      </w:r>
    </w:p>
    <w:p w14:paraId="488543B5" w14:textId="77777777" w:rsidR="009943EE" w:rsidRPr="00FA55B7" w:rsidRDefault="009943EE" w:rsidP="009943EE">
      <w:pPr>
        <w:pStyle w:val="Default"/>
        <w:rPr>
          <w:sz w:val="24"/>
        </w:rPr>
      </w:pPr>
      <w:r w:rsidRPr="00FA55B7">
        <w:rPr>
          <w:sz w:val="24"/>
        </w:rPr>
        <w:tab/>
      </w:r>
    </w:p>
    <w:p w14:paraId="3B835371" w14:textId="77777777" w:rsidR="009943EE" w:rsidRPr="00FA55B7" w:rsidRDefault="009943EE" w:rsidP="009943EE">
      <w:pPr>
        <w:pStyle w:val="Default"/>
        <w:rPr>
          <w:b/>
          <w:sz w:val="24"/>
        </w:rPr>
      </w:pPr>
      <w:r w:rsidRPr="00FA55B7">
        <w:rPr>
          <w:b/>
          <w:sz w:val="24"/>
        </w:rPr>
        <w:t>CCNY</w:t>
      </w:r>
      <w:r w:rsidRPr="00FA55B7">
        <w:rPr>
          <w:b/>
          <w:sz w:val="24"/>
        </w:rPr>
        <w:tab/>
        <w:t>Quick Links and Other Resources:</w:t>
      </w:r>
    </w:p>
    <w:p w14:paraId="3824E3FA" w14:textId="77777777" w:rsidR="009943EE" w:rsidRPr="00FA55B7" w:rsidRDefault="009943EE" w:rsidP="009943EE">
      <w:pPr>
        <w:pStyle w:val="Default"/>
        <w:rPr>
          <w:sz w:val="24"/>
        </w:rPr>
      </w:pPr>
    </w:p>
    <w:p w14:paraId="7A4AC40F" w14:textId="77777777" w:rsidR="009943EE" w:rsidRPr="00FA55B7" w:rsidRDefault="009943EE" w:rsidP="009943EE">
      <w:pPr>
        <w:pStyle w:val="Default"/>
        <w:rPr>
          <w:sz w:val="24"/>
        </w:rPr>
      </w:pPr>
      <w:r w:rsidRPr="00FA55B7">
        <w:rPr>
          <w:sz w:val="24"/>
        </w:rPr>
        <w:t>• Blackboard sign up:</w:t>
      </w:r>
      <w:r w:rsidRPr="00FA55B7">
        <w:rPr>
          <w:sz w:val="24"/>
        </w:rPr>
        <w:tab/>
      </w:r>
      <w:hyperlink r:id="rId14" w:history="1">
        <w:r w:rsidRPr="00FA55B7">
          <w:rPr>
            <w:rStyle w:val="Hyperlink"/>
            <w:sz w:val="24"/>
            <w:u w:val="none"/>
          </w:rPr>
          <w:t>http://www.ccny.cuny.edu/registrar/cuny-portal-and-blackboard-infopage.cfm</w:t>
        </w:r>
      </w:hyperlink>
    </w:p>
    <w:p w14:paraId="21507647" w14:textId="77777777" w:rsidR="009943EE" w:rsidRPr="00FA55B7" w:rsidRDefault="009943EE" w:rsidP="009943EE">
      <w:pPr>
        <w:pStyle w:val="Default"/>
        <w:rPr>
          <w:sz w:val="24"/>
        </w:rPr>
      </w:pPr>
      <w:r w:rsidRPr="00FA55B7">
        <w:rPr>
          <w:sz w:val="24"/>
        </w:rPr>
        <w:t>• List of computer labs (including those with printers) at CCNY:</w:t>
      </w:r>
      <w:r w:rsidR="002E284D">
        <w:rPr>
          <w:sz w:val="24"/>
        </w:rPr>
        <w:t xml:space="preserve"> </w:t>
      </w:r>
      <w:hyperlink r:id="rId15" w:history="1">
        <w:r w:rsidRPr="00FA55B7">
          <w:rPr>
            <w:rStyle w:val="Hyperlink"/>
            <w:sz w:val="24"/>
            <w:u w:val="none"/>
          </w:rPr>
          <w:t>http://www.ccny.cuny.edu/it/hours.cfm</w:t>
        </w:r>
      </w:hyperlink>
    </w:p>
    <w:p w14:paraId="26D63AF7" w14:textId="77777777" w:rsidR="009943EE" w:rsidRPr="00FA55B7" w:rsidRDefault="009943EE" w:rsidP="009943EE">
      <w:pPr>
        <w:pStyle w:val="Default"/>
        <w:rPr>
          <w:sz w:val="24"/>
        </w:rPr>
      </w:pPr>
      <w:r w:rsidRPr="00FA55B7">
        <w:rPr>
          <w:sz w:val="24"/>
        </w:rPr>
        <w:t xml:space="preserve">• Library: </w:t>
      </w:r>
      <w:hyperlink r:id="rId16" w:history="1">
        <w:r w:rsidRPr="00FA55B7">
          <w:rPr>
            <w:rStyle w:val="Hyperlink"/>
            <w:sz w:val="24"/>
            <w:u w:val="none"/>
          </w:rPr>
          <w:t>http://ccny.cuny.edu/library</w:t>
        </w:r>
      </w:hyperlink>
    </w:p>
    <w:p w14:paraId="03A0DFEA" w14:textId="77777777" w:rsidR="009943EE" w:rsidRPr="00FA55B7" w:rsidRDefault="009943EE" w:rsidP="009943EE">
      <w:pPr>
        <w:pStyle w:val="Default"/>
        <w:rPr>
          <w:sz w:val="24"/>
        </w:rPr>
      </w:pPr>
      <w:r w:rsidRPr="00FA55B7">
        <w:rPr>
          <w:sz w:val="24"/>
        </w:rPr>
        <w:t xml:space="preserve">• Online databases: </w:t>
      </w:r>
      <w:hyperlink r:id="rId17" w:history="1">
        <w:r w:rsidRPr="00FA55B7">
          <w:rPr>
            <w:rStyle w:val="Hyperlink"/>
            <w:sz w:val="24"/>
            <w:u w:val="none"/>
          </w:rPr>
          <w:t>http://libguides.ccny.cuny.edu/atoz</w:t>
        </w:r>
      </w:hyperlink>
    </w:p>
    <w:p w14:paraId="4DBAC0BD" w14:textId="77777777" w:rsidR="009943EE" w:rsidRPr="00FA55B7" w:rsidRDefault="009943EE" w:rsidP="009943EE">
      <w:pPr>
        <w:pStyle w:val="Default"/>
        <w:rPr>
          <w:sz w:val="24"/>
        </w:rPr>
      </w:pPr>
      <w:r w:rsidRPr="00FA55B7">
        <w:rPr>
          <w:sz w:val="24"/>
        </w:rPr>
        <w:t xml:space="preserve">• Writing Center: </w:t>
      </w:r>
      <w:hyperlink r:id="rId18" w:history="1">
        <w:r w:rsidRPr="00FA55B7">
          <w:rPr>
            <w:rStyle w:val="Hyperlink"/>
            <w:sz w:val="24"/>
            <w:u w:val="none"/>
          </w:rPr>
          <w:t>http://www.ccny.cuny.edu/writing/</w:t>
        </w:r>
      </w:hyperlink>
    </w:p>
    <w:p w14:paraId="1080FD5C" w14:textId="77777777" w:rsidR="009943EE" w:rsidRPr="00FA55B7" w:rsidRDefault="009943EE" w:rsidP="009943EE">
      <w:pPr>
        <w:pStyle w:val="Default"/>
        <w:rPr>
          <w:sz w:val="24"/>
        </w:rPr>
      </w:pPr>
      <w:r w:rsidRPr="00FA55B7">
        <w:rPr>
          <w:sz w:val="24"/>
        </w:rPr>
        <w:t xml:space="preserve">• Bookstore: </w:t>
      </w:r>
      <w:hyperlink r:id="rId19" w:history="1">
        <w:r w:rsidRPr="00FA55B7">
          <w:rPr>
            <w:rStyle w:val="Hyperlink"/>
            <w:sz w:val="24"/>
            <w:u w:val="none"/>
          </w:rPr>
          <w:t>http://www.ccny.cuny.edu/bookstore/index.cfm</w:t>
        </w:r>
      </w:hyperlink>
    </w:p>
    <w:p w14:paraId="3F847F13" w14:textId="77777777" w:rsidR="009F66E7" w:rsidRDefault="009943EE" w:rsidP="00D81CE6">
      <w:pPr>
        <w:pStyle w:val="Default"/>
      </w:pPr>
      <w:r w:rsidRPr="00FA55B7">
        <w:rPr>
          <w:sz w:val="24"/>
        </w:rPr>
        <w:t>• Purdue Online Writing Lab:</w:t>
      </w:r>
      <w:r w:rsidRPr="00FA55B7">
        <w:rPr>
          <w:sz w:val="24"/>
        </w:rPr>
        <w:tab/>
      </w:r>
      <w:hyperlink r:id="rId20" w:history="1">
        <w:r w:rsidRPr="00FA55B7">
          <w:rPr>
            <w:rStyle w:val="Hyperlink"/>
            <w:sz w:val="24"/>
            <w:u w:val="none"/>
          </w:rPr>
          <w:t>http://owl.english.purdue.edu</w:t>
        </w:r>
      </w:hyperlink>
    </w:p>
    <w:p w14:paraId="590BCEC6" w14:textId="77777777" w:rsidR="009F66E7" w:rsidRDefault="009F66E7" w:rsidP="00D81CE6">
      <w:pPr>
        <w:pStyle w:val="Default"/>
      </w:pPr>
    </w:p>
    <w:p w14:paraId="350857B9" w14:textId="77777777" w:rsidR="009F66E7" w:rsidRDefault="009F66E7" w:rsidP="009F66E7">
      <w:pPr>
        <w:pStyle w:val="Heading2"/>
        <w:rPr>
          <w:rFonts w:ascii="Times New Roman" w:hAnsi="Times New Roman"/>
        </w:rPr>
      </w:pPr>
      <w:r w:rsidRPr="00D91C12">
        <w:rPr>
          <w:rFonts w:ascii="Times New Roman" w:hAnsi="Times New Roman"/>
        </w:rPr>
        <w:t xml:space="preserve">Final Portfolio and Self-Assessment Assignment </w:t>
      </w:r>
    </w:p>
    <w:p w14:paraId="1C1A2D39" w14:textId="77777777" w:rsidR="009F66E7" w:rsidRPr="009F66E7" w:rsidRDefault="009F66E7" w:rsidP="009F66E7">
      <w:pPr>
        <w:pStyle w:val="Body"/>
      </w:pPr>
    </w:p>
    <w:p w14:paraId="3345B574"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The portfolio and self-assessment are in many ways the most important documents that you’ll create for this class. Assembling the portfolio will help you to see your progress as a writer over the course of the semester; the self-assessment will give you the chance to evaluate that work based on your own criteria as well as the course learning outcomes.</w:t>
      </w:r>
    </w:p>
    <w:p w14:paraId="144F0380"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 </w:t>
      </w:r>
    </w:p>
    <w:p w14:paraId="36460F9B"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The Self-Assessment will provide you with an opportunity to demonstrate that you’ve understood the rhetorical terms that we’ve been working with all semester—</w:t>
      </w:r>
      <w:r w:rsidRPr="005D00AB">
        <w:rPr>
          <w:rFonts w:ascii="Times New Roman" w:hAnsi="Times New Roman"/>
          <w:b/>
          <w:sz w:val="24"/>
        </w:rPr>
        <w:t>rhetorical situation, purpose, audience, genre, stance, media/design, and exigence</w:t>
      </w:r>
      <w:r w:rsidRPr="00D91C12">
        <w:rPr>
          <w:rFonts w:ascii="Times New Roman" w:hAnsi="Times New Roman"/>
          <w:sz w:val="24"/>
        </w:rPr>
        <w:t xml:space="preserve">—and an introduction to your portfolio. The portfolio should include, at a minimum, the Literacy Narrative, the Exploratory Essay, and the researched critical analysis. Feel free to add additional documents to the portfolio, depending on what you need to demonstrate that you’ve understood the rhetorical terms and met the course learning outcomes. You might want to include drafts of essays, </w:t>
      </w:r>
      <w:r w:rsidRPr="00D91C12">
        <w:rPr>
          <w:rFonts w:ascii="Times New Roman" w:hAnsi="Times New Roman"/>
          <w:sz w:val="24"/>
        </w:rPr>
        <w:lastRenderedPageBreak/>
        <w:t>examples of your discussion board posts, your peer reviews, or something else not listed here. The Self-Assessment allows you to evaluate your work based not only on your own criteria but also on your learning outcomes. Here are the Course Learning Outcomes:</w:t>
      </w:r>
    </w:p>
    <w:p w14:paraId="38D17970" w14:textId="77777777" w:rsidR="009F66E7" w:rsidRPr="009F66E7" w:rsidRDefault="009F66E7" w:rsidP="009F66E7">
      <w:pPr>
        <w:pStyle w:val="Normal2"/>
        <w:rPr>
          <w:rFonts w:ascii="Times New Roman" w:hAnsi="Times New Roman"/>
          <w:color w:val="auto"/>
          <w:sz w:val="24"/>
        </w:rPr>
      </w:pPr>
    </w:p>
    <w:p w14:paraId="572C8624" w14:textId="77777777" w:rsidR="009F66E7" w:rsidRPr="009F66E7" w:rsidRDefault="009F66E7" w:rsidP="009F66E7">
      <w:pPr>
        <w:pStyle w:val="Normal2"/>
        <w:numPr>
          <w:ilvl w:val="0"/>
          <w:numId w:val="9"/>
        </w:numPr>
        <w:spacing w:before="220"/>
        <w:ind w:hanging="360"/>
        <w:contextualSpacing/>
        <w:rPr>
          <w:rFonts w:ascii="Times New Roman" w:hAnsi="Times New Roman"/>
          <w:color w:val="auto"/>
          <w:sz w:val="24"/>
        </w:rPr>
      </w:pPr>
      <w:r w:rsidRPr="009F66E7">
        <w:rPr>
          <w:rFonts w:ascii="Times New Roman" w:hAnsi="Times New Roman"/>
          <w:color w:val="auto"/>
          <w:sz w:val="24"/>
          <w:highlight w:val="white"/>
        </w:rPr>
        <w:t>Explore and analyze, in writing and reading, a variety of genres and rhetorical situations.</w:t>
      </w:r>
    </w:p>
    <w:p w14:paraId="622305B7" w14:textId="77777777" w:rsidR="009F66E7" w:rsidRPr="009F66E7" w:rsidRDefault="009F66E7" w:rsidP="009F66E7">
      <w:pPr>
        <w:pStyle w:val="Normal2"/>
        <w:numPr>
          <w:ilvl w:val="0"/>
          <w:numId w:val="9"/>
        </w:numPr>
        <w:spacing w:before="220"/>
        <w:ind w:hanging="360"/>
        <w:contextualSpacing/>
        <w:rPr>
          <w:rFonts w:ascii="Times New Roman" w:hAnsi="Times New Roman"/>
          <w:color w:val="auto"/>
          <w:sz w:val="24"/>
        </w:rPr>
      </w:pPr>
      <w:r w:rsidRPr="009F66E7">
        <w:rPr>
          <w:rFonts w:ascii="Times New Roman" w:hAnsi="Times New Roman"/>
          <w:color w:val="auto"/>
          <w:sz w:val="24"/>
          <w:highlight w:val="white"/>
        </w:rPr>
        <w:t>Develop strategies for reading, drafting, collaborating, revising, and editing.</w:t>
      </w:r>
    </w:p>
    <w:p w14:paraId="749F3A3C" w14:textId="77777777" w:rsidR="009F66E7" w:rsidRPr="009F66E7" w:rsidRDefault="009F66E7" w:rsidP="009F66E7">
      <w:pPr>
        <w:pStyle w:val="Normal2"/>
        <w:numPr>
          <w:ilvl w:val="0"/>
          <w:numId w:val="9"/>
        </w:numPr>
        <w:spacing w:before="220"/>
        <w:ind w:hanging="360"/>
        <w:contextualSpacing/>
        <w:rPr>
          <w:rFonts w:ascii="Times New Roman" w:hAnsi="Times New Roman"/>
          <w:color w:val="auto"/>
          <w:sz w:val="24"/>
          <w:highlight w:val="white"/>
        </w:rPr>
      </w:pPr>
      <w:r w:rsidRPr="009F66E7">
        <w:rPr>
          <w:rFonts w:ascii="Times New Roman" w:hAnsi="Times New Roman"/>
          <w:color w:val="auto"/>
          <w:sz w:val="24"/>
          <w:highlight w:val="white"/>
        </w:rPr>
        <w:t>Recognize and practice key rhetorical terms and strategies when engaged in writing situations.</w:t>
      </w:r>
    </w:p>
    <w:p w14:paraId="1B89FA33" w14:textId="77777777" w:rsidR="009F66E7" w:rsidRPr="009F66E7" w:rsidRDefault="009F66E7" w:rsidP="009F66E7">
      <w:pPr>
        <w:pStyle w:val="Normal2"/>
        <w:numPr>
          <w:ilvl w:val="0"/>
          <w:numId w:val="9"/>
        </w:numPr>
        <w:spacing w:before="220"/>
        <w:ind w:hanging="360"/>
        <w:contextualSpacing/>
        <w:rPr>
          <w:rFonts w:ascii="Times New Roman" w:hAnsi="Times New Roman"/>
          <w:color w:val="auto"/>
          <w:sz w:val="24"/>
          <w:highlight w:val="white"/>
        </w:rPr>
      </w:pPr>
      <w:r w:rsidRPr="009F66E7">
        <w:rPr>
          <w:rFonts w:ascii="Times New Roman" w:hAnsi="Times New Roman"/>
          <w:color w:val="auto"/>
          <w:sz w:val="24"/>
        </w:rPr>
        <w:t>Engage in the collaborative and social aspects of writing processes.</w:t>
      </w:r>
    </w:p>
    <w:p w14:paraId="1750274F" w14:textId="77777777" w:rsidR="009F66E7" w:rsidRPr="009F66E7" w:rsidRDefault="009F66E7" w:rsidP="009F66E7">
      <w:pPr>
        <w:pStyle w:val="Normal2"/>
        <w:numPr>
          <w:ilvl w:val="0"/>
          <w:numId w:val="9"/>
        </w:numPr>
        <w:spacing w:before="220"/>
        <w:ind w:hanging="360"/>
        <w:contextualSpacing/>
        <w:rPr>
          <w:rFonts w:ascii="Times New Roman" w:hAnsi="Times New Roman"/>
          <w:color w:val="auto"/>
          <w:sz w:val="24"/>
          <w:highlight w:val="white"/>
        </w:rPr>
      </w:pPr>
      <w:r w:rsidRPr="009F66E7">
        <w:rPr>
          <w:rFonts w:ascii="Times New Roman" w:hAnsi="Times New Roman"/>
          <w:color w:val="auto"/>
          <w:sz w:val="24"/>
        </w:rPr>
        <w:t>Understand and use print and digital technologies to address a range of audiences.</w:t>
      </w:r>
    </w:p>
    <w:p w14:paraId="7900BEB0" w14:textId="77777777" w:rsidR="009F66E7" w:rsidRPr="00D91C12" w:rsidRDefault="009F66E7" w:rsidP="009F66E7">
      <w:pPr>
        <w:pStyle w:val="Normal2"/>
        <w:numPr>
          <w:ilvl w:val="0"/>
          <w:numId w:val="9"/>
        </w:numPr>
        <w:spacing w:before="220"/>
        <w:ind w:hanging="360"/>
        <w:contextualSpacing/>
        <w:rPr>
          <w:rFonts w:ascii="Times New Roman" w:hAnsi="Times New Roman"/>
          <w:color w:val="333333"/>
          <w:sz w:val="24"/>
          <w:highlight w:val="white"/>
        </w:rPr>
      </w:pPr>
      <w:r w:rsidRPr="009F66E7">
        <w:rPr>
          <w:rFonts w:ascii="Times New Roman" w:eastAsia="Times New Roman" w:hAnsi="Times New Roman" w:cs="Times New Roman"/>
          <w:color w:val="auto"/>
          <w:sz w:val="24"/>
          <w:szCs w:val="14"/>
        </w:rPr>
        <w:t xml:space="preserve"> </w:t>
      </w:r>
      <w:r w:rsidRPr="009F66E7">
        <w:rPr>
          <w:rFonts w:ascii="Times New Roman" w:hAnsi="Times New Roman"/>
          <w:color w:val="auto"/>
          <w:sz w:val="24"/>
        </w:rPr>
        <w:t>Locate research sources (including</w:t>
      </w:r>
      <w:r w:rsidRPr="00D91C12">
        <w:rPr>
          <w:rFonts w:ascii="Times New Roman" w:hAnsi="Times New Roman"/>
          <w:sz w:val="24"/>
        </w:rPr>
        <w:t xml:space="preserve"> academic journal articles, magazine and newspaper articles) in the library’s databases or archives and on the Internet and evaluate them for credibility, accuracy, timeliness, and bias.</w:t>
      </w:r>
    </w:p>
    <w:p w14:paraId="2CA06099" w14:textId="77777777" w:rsidR="009F66E7" w:rsidRPr="00D91C12" w:rsidRDefault="009F66E7" w:rsidP="009F66E7">
      <w:pPr>
        <w:pStyle w:val="Normal2"/>
        <w:numPr>
          <w:ilvl w:val="0"/>
          <w:numId w:val="9"/>
        </w:numPr>
        <w:spacing w:before="220"/>
        <w:ind w:hanging="360"/>
        <w:contextualSpacing/>
        <w:rPr>
          <w:rFonts w:ascii="Times New Roman" w:hAnsi="Times New Roman"/>
          <w:color w:val="333333"/>
          <w:sz w:val="24"/>
          <w:highlight w:val="white"/>
        </w:rPr>
      </w:pPr>
      <w:r w:rsidRPr="00D91C12">
        <w:rPr>
          <w:rFonts w:ascii="Times New Roman" w:eastAsia="Times New Roman" w:hAnsi="Times New Roman" w:cs="Times New Roman"/>
          <w:sz w:val="24"/>
          <w:szCs w:val="14"/>
        </w:rPr>
        <w:t xml:space="preserve"> </w:t>
      </w:r>
      <w:r w:rsidRPr="00D91C12">
        <w:rPr>
          <w:rFonts w:ascii="Times New Roman" w:hAnsi="Times New Roman"/>
          <w:sz w:val="24"/>
        </w:rPr>
        <w:t>Compose texts that integrate your stance with appropriate sources using strategies such as summary, critical analysis, interpretation, synthesis, and argumentation.</w:t>
      </w:r>
    </w:p>
    <w:p w14:paraId="1FA68E66" w14:textId="77777777" w:rsidR="009F66E7" w:rsidRPr="00D91C12" w:rsidRDefault="009F66E7" w:rsidP="009F66E7">
      <w:pPr>
        <w:pStyle w:val="Normal2"/>
        <w:numPr>
          <w:ilvl w:val="0"/>
          <w:numId w:val="9"/>
        </w:numPr>
        <w:spacing w:before="220"/>
        <w:ind w:hanging="360"/>
        <w:contextualSpacing/>
        <w:rPr>
          <w:rFonts w:ascii="Times New Roman" w:hAnsi="Times New Roman"/>
          <w:color w:val="333333"/>
          <w:sz w:val="24"/>
          <w:highlight w:val="white"/>
        </w:rPr>
      </w:pPr>
      <w:r w:rsidRPr="00D91C12">
        <w:rPr>
          <w:rFonts w:ascii="Times New Roman" w:hAnsi="Times New Roman"/>
          <w:sz w:val="24"/>
        </w:rPr>
        <w:t>Practice systematic application of citation conventions.</w:t>
      </w:r>
    </w:p>
    <w:p w14:paraId="53B1971A"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 </w:t>
      </w:r>
    </w:p>
    <w:p w14:paraId="5EFE9530"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In the self-assessment, you’ll demonstrate to me and to anyone else who looks at your portfolio that you have (or have not) understood the rhetorical terms and achieved these goals. The portfolio will </w:t>
      </w:r>
      <w:r w:rsidRPr="00D91C12">
        <w:rPr>
          <w:rFonts w:ascii="Times New Roman" w:hAnsi="Times New Roman"/>
          <w:i/>
          <w:sz w:val="24"/>
        </w:rPr>
        <w:t>not</w:t>
      </w:r>
      <w:r w:rsidRPr="00D91C12">
        <w:rPr>
          <w:rFonts w:ascii="Times New Roman" w:hAnsi="Times New Roman"/>
          <w:sz w:val="24"/>
        </w:rPr>
        <w:t xml:space="preserve"> be evaluated on whether or not you have achieved the goals, but on how well you demonstrate your understanding of the rhetorical concepts and the goals that you have understood and achieved and your thoughts about the goals that you have not achieved.</w:t>
      </w:r>
    </w:p>
    <w:p w14:paraId="67AE3CFC"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 </w:t>
      </w:r>
    </w:p>
    <w:p w14:paraId="226674A1"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To demonstrate that you have </w:t>
      </w:r>
      <w:r w:rsidRPr="00D91C12">
        <w:rPr>
          <w:rFonts w:ascii="Times New Roman" w:hAnsi="Times New Roman"/>
          <w:color w:val="333333"/>
          <w:sz w:val="24"/>
        </w:rPr>
        <w:t>developed “</w:t>
      </w:r>
      <w:r w:rsidRPr="00D91C12">
        <w:rPr>
          <w:rFonts w:ascii="Times New Roman" w:hAnsi="Times New Roman"/>
          <w:color w:val="333333"/>
          <w:sz w:val="24"/>
          <w:highlight w:val="white"/>
        </w:rPr>
        <w:t>reading, drafting, collaborating, revising, and editing</w:t>
      </w:r>
      <w:r w:rsidRPr="00D91C12">
        <w:rPr>
          <w:rFonts w:ascii="Times New Roman" w:hAnsi="Times New Roman"/>
          <w:color w:val="333333"/>
          <w:sz w:val="24"/>
        </w:rPr>
        <w:t xml:space="preserve">,” </w:t>
      </w:r>
      <w:r w:rsidRPr="00D91C12">
        <w:rPr>
          <w:rFonts w:ascii="Times New Roman" w:hAnsi="Times New Roman"/>
          <w:sz w:val="24"/>
        </w:rPr>
        <w:t>you would want to include, perhaps, annotations from your bibliography</w:t>
      </w:r>
      <w:r>
        <w:rPr>
          <w:rFonts w:ascii="Times New Roman" w:hAnsi="Times New Roman"/>
          <w:sz w:val="24"/>
        </w:rPr>
        <w:t xml:space="preserve"> (rhetorical précis)</w:t>
      </w:r>
      <w:r w:rsidRPr="00D91C12">
        <w:rPr>
          <w:rFonts w:ascii="Times New Roman" w:hAnsi="Times New Roman"/>
          <w:sz w:val="24"/>
        </w:rPr>
        <w:t xml:space="preserve"> or copies of the notes you took while reading to demonstrate that you have developed flexible strategies for reading. To demonstrate that your drafting process has changed, you might want to include (and refer to in your Self-Assessment) a draft from an early and a late assignment that demonstrate changes in your drafting process. To demonstrate that you have engaged in the collaborative and social aspects of writing, you might include in your portfolio a peer review that you wrote and one that you received. You would then describe these reviews, and their significance, in your Self-Assessment. Use this same approach for all of the Course Learning Outcomes. The Self-Assessment is a kind of research paper. Your development as a writer is the subject and the writing itself is your evidence. As you write your Self-Assessment, you’ll be referring to the works you’ve included in your portfolio.</w:t>
      </w:r>
    </w:p>
    <w:p w14:paraId="4F94F93D"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 </w:t>
      </w:r>
    </w:p>
    <w:p w14:paraId="212A6E35"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Your discussion of the rhetorical terms will be up to you. You might want to devote a section of your self-assessment to this subject alone, or you might want to weave individual concepts—audience, for example—into a discussion of one of your essays that strongly demonstrates the concept.</w:t>
      </w:r>
    </w:p>
    <w:p w14:paraId="73D2A0F2"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lastRenderedPageBreak/>
        <w:t xml:space="preserve"> </w:t>
      </w:r>
    </w:p>
    <w:p w14:paraId="72755EDE"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The portfolio will be housed on a WordPress site. </w:t>
      </w:r>
      <w:r w:rsidRPr="00D91C12">
        <w:rPr>
          <w:rFonts w:ascii="Times New Roman" w:hAnsi="Times New Roman"/>
          <w:b/>
          <w:sz w:val="24"/>
        </w:rPr>
        <w:t>Be sure to make your portfolio private, accessible only by password.</w:t>
      </w:r>
      <w:r w:rsidRPr="00D91C12">
        <w:rPr>
          <w:rFonts w:ascii="Times New Roman" w:hAnsi="Times New Roman"/>
          <w:sz w:val="24"/>
        </w:rPr>
        <w:t xml:space="preserve"> If you are concerned about privacy, consider creating an email account that you can use exclusively for course work. It will be read by me, some members of the class, and other CCNY faculty and administrators. You are, of course, free to share your portfolio with anyone else, but do not make it freely available. </w:t>
      </w:r>
      <w:r w:rsidRPr="00D91C12">
        <w:rPr>
          <w:rFonts w:ascii="Times New Roman" w:hAnsi="Times New Roman"/>
          <w:b/>
          <w:sz w:val="24"/>
        </w:rPr>
        <w:t xml:space="preserve">If you would like to opt out of creating a WordPress site, please let me know and we will arrange for you to make a portfolio in Blackboard. </w:t>
      </w:r>
      <w:r w:rsidRPr="00D91C12">
        <w:rPr>
          <w:rFonts w:ascii="Times New Roman" w:hAnsi="Times New Roman"/>
          <w:sz w:val="24"/>
        </w:rPr>
        <w:t>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into .PDFs or Web texts.</w:t>
      </w:r>
    </w:p>
    <w:p w14:paraId="1BC56DB3"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 xml:space="preserve"> </w:t>
      </w:r>
    </w:p>
    <w:p w14:paraId="000E3A08" w14:textId="77777777" w:rsidR="009F66E7" w:rsidRDefault="009F66E7" w:rsidP="009F66E7">
      <w:pPr>
        <w:pStyle w:val="Normal2"/>
        <w:rPr>
          <w:rFonts w:ascii="Times New Roman" w:hAnsi="Times New Roman"/>
          <w:b/>
          <w:sz w:val="24"/>
        </w:rPr>
      </w:pPr>
      <w:r w:rsidRPr="00D91C12">
        <w:rPr>
          <w:rFonts w:ascii="Times New Roman" w:hAnsi="Times New Roman"/>
          <w:b/>
          <w:sz w:val="24"/>
        </w:rPr>
        <w:t>Assessment Rubric</w:t>
      </w:r>
    </w:p>
    <w:p w14:paraId="3CD4FBC1" w14:textId="77777777" w:rsidR="009F66E7" w:rsidRPr="00D91C12" w:rsidRDefault="009F66E7" w:rsidP="009F66E7">
      <w:pPr>
        <w:pStyle w:val="Normal2"/>
        <w:rPr>
          <w:rFonts w:ascii="Times New Roman" w:hAnsi="Times New Roman"/>
          <w:sz w:val="24"/>
        </w:rPr>
      </w:pPr>
    </w:p>
    <w:p w14:paraId="51CAF374" w14:textId="77777777" w:rsidR="009F66E7" w:rsidRPr="00D91C12" w:rsidRDefault="009F66E7" w:rsidP="009F66E7">
      <w:pPr>
        <w:pStyle w:val="Normal2"/>
        <w:rPr>
          <w:rFonts w:ascii="Times New Roman" w:hAnsi="Times New Roman"/>
          <w:sz w:val="24"/>
        </w:rPr>
      </w:pPr>
      <w:r w:rsidRPr="00D91C12">
        <w:rPr>
          <w:rFonts w:ascii="Times New Roman" w:hAnsi="Times New Roman"/>
          <w:sz w:val="24"/>
        </w:rPr>
        <w:t>While you won’t be asked to assess your own Self-Assessment, you should be aware of the criteria that I’ll use when I assess it.</w:t>
      </w:r>
    </w:p>
    <w:p w14:paraId="71EA9689"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 xml:space="preserve">Have you addressed </w:t>
      </w:r>
      <w:proofErr w:type="gramStart"/>
      <w:r w:rsidRPr="00D91C12">
        <w:rPr>
          <w:rFonts w:ascii="Times New Roman" w:hAnsi="Times New Roman"/>
          <w:sz w:val="24"/>
        </w:rPr>
        <w:t>all of the</w:t>
      </w:r>
      <w:proofErr w:type="gramEnd"/>
      <w:r w:rsidRPr="00D91C12">
        <w:rPr>
          <w:rFonts w:ascii="Times New Roman" w:hAnsi="Times New Roman"/>
          <w:sz w:val="24"/>
        </w:rPr>
        <w:t xml:space="preserve"> course learning outcomes, even those that you feel you did not spend enough time working on?</w:t>
      </w:r>
    </w:p>
    <w:p w14:paraId="4F9DE71A"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 xml:space="preserve">Have you provided evidence, in the form of your own </w:t>
      </w:r>
      <w:proofErr w:type="gramStart"/>
      <w:r w:rsidRPr="00D91C12">
        <w:rPr>
          <w:rFonts w:ascii="Times New Roman" w:hAnsi="Times New Roman"/>
          <w:sz w:val="24"/>
        </w:rPr>
        <w:t>writing, that</w:t>
      </w:r>
      <w:proofErr w:type="gramEnd"/>
      <w:r w:rsidRPr="00D91C12">
        <w:rPr>
          <w:rFonts w:ascii="Times New Roman" w:hAnsi="Times New Roman"/>
          <w:sz w:val="24"/>
        </w:rPr>
        <w:t xml:space="preserve"> you have developed as a writer? Are you able to identify areas in which you have not progressed, either because you didn’t spend enough time with them or you feel that you had a strong start in those areas?</w:t>
      </w:r>
    </w:p>
    <w:p w14:paraId="77B7A87C"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Have you edited the Self-Assessment for typographical and grammatical errors?</w:t>
      </w:r>
    </w:p>
    <w:p w14:paraId="5BC7874B"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In your portfolio design, have you maintained consistency from one page to the next?</w:t>
      </w:r>
    </w:p>
    <w:p w14:paraId="109E37F8"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Is your portfolio design simple and easy to navigate?</w:t>
      </w:r>
    </w:p>
    <w:p w14:paraId="20D5D1E7"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Have you used color and contrast to make things simple for your reader?</w:t>
      </w:r>
    </w:p>
    <w:p w14:paraId="45E25639" w14:textId="77777777" w:rsidR="009F66E7" w:rsidRPr="00D91C12" w:rsidRDefault="009F66E7" w:rsidP="009F66E7">
      <w:pPr>
        <w:pStyle w:val="Normal2"/>
        <w:numPr>
          <w:ilvl w:val="0"/>
          <w:numId w:val="10"/>
        </w:numPr>
        <w:ind w:hanging="360"/>
        <w:contextualSpacing/>
        <w:rPr>
          <w:rFonts w:ascii="Times New Roman" w:hAnsi="Times New Roman"/>
          <w:sz w:val="24"/>
        </w:rPr>
      </w:pPr>
      <w:r w:rsidRPr="00D91C12">
        <w:rPr>
          <w:rFonts w:ascii="Times New Roman" w:hAnsi="Times New Roman"/>
          <w:sz w:val="24"/>
        </w:rPr>
        <w:t xml:space="preserve">Have you considered font and page layout to create a neat, easy to read text? </w:t>
      </w:r>
    </w:p>
    <w:p w14:paraId="1712913E" w14:textId="77777777" w:rsidR="00C812EF" w:rsidRPr="00D81CE6" w:rsidRDefault="00C812EF" w:rsidP="00D81CE6">
      <w:pPr>
        <w:pStyle w:val="Default"/>
        <w:rPr>
          <w:sz w:val="24"/>
        </w:rPr>
      </w:pPr>
    </w:p>
    <w:sectPr w:rsidR="00C812EF" w:rsidRPr="00D81CE6" w:rsidSect="00C812EF">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C369C" w14:textId="77777777" w:rsidR="00A74DFC" w:rsidRDefault="00A74DFC">
      <w:r>
        <w:separator/>
      </w:r>
    </w:p>
  </w:endnote>
  <w:endnote w:type="continuationSeparator" w:id="0">
    <w:p w14:paraId="36B06DD9" w14:textId="77777777" w:rsidR="00A74DFC" w:rsidRDefault="00A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enlo Regular">
    <w:altName w:val="Menl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0670"/>
      <w:docPartObj>
        <w:docPartGallery w:val="Page Numbers (Bottom of Page)"/>
        <w:docPartUnique/>
      </w:docPartObj>
    </w:sdtPr>
    <w:sdtEndPr>
      <w:rPr>
        <w:noProof/>
      </w:rPr>
    </w:sdtEndPr>
    <w:sdtContent>
      <w:p w14:paraId="78AF38F7" w14:textId="77777777" w:rsidR="007F0DB3" w:rsidRDefault="007F0DB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5294DFE" w14:textId="77777777" w:rsidR="007F0DB3" w:rsidRDefault="007F0DB3">
    <w:pPr>
      <w:pStyle w:val="Footer"/>
      <w:tabs>
        <w:tab w:val="clear" w:pos="9360"/>
        <w:tab w:val="right" w:pos="9340"/>
      </w:tabs>
      <w:rPr>
        <w:rFonts w:eastAsia="Times New Roman"/>
        <w:color w:val="auto"/>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6252"/>
      <w:docPartObj>
        <w:docPartGallery w:val="Page Numbers (Bottom of Page)"/>
        <w:docPartUnique/>
      </w:docPartObj>
    </w:sdtPr>
    <w:sdtEndPr>
      <w:rPr>
        <w:noProof/>
      </w:rPr>
    </w:sdtEndPr>
    <w:sdtContent>
      <w:p w14:paraId="7F581ECE" w14:textId="77777777" w:rsidR="007F0DB3" w:rsidRDefault="007F0DB3">
        <w:pPr>
          <w:pStyle w:val="Footer"/>
          <w:jc w:val="right"/>
        </w:pPr>
        <w:r>
          <w:fldChar w:fldCharType="begin"/>
        </w:r>
        <w:r>
          <w:instrText xml:space="preserve"> PAGE   \* MERGEFORMAT </w:instrText>
        </w:r>
        <w:r>
          <w:fldChar w:fldCharType="separate"/>
        </w:r>
        <w:r w:rsidR="00611A72">
          <w:rPr>
            <w:noProof/>
          </w:rPr>
          <w:t>7</w:t>
        </w:r>
        <w:r>
          <w:rPr>
            <w:noProof/>
          </w:rPr>
          <w:fldChar w:fldCharType="end"/>
        </w:r>
      </w:p>
    </w:sdtContent>
  </w:sdt>
  <w:p w14:paraId="72A2C350" w14:textId="77777777" w:rsidR="007F0DB3" w:rsidRDefault="007F0DB3">
    <w:pPr>
      <w:pStyle w:val="Footer"/>
      <w:tabs>
        <w:tab w:val="clear" w:pos="9360"/>
        <w:tab w:val="right" w:pos="9340"/>
      </w:tabs>
      <w:rPr>
        <w:rFonts w:eastAsia="Times New Roman"/>
        <w:color w:val="auto"/>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20CC" w14:textId="77777777" w:rsidR="00A74DFC" w:rsidRDefault="00A74DFC">
      <w:r>
        <w:separator/>
      </w:r>
    </w:p>
  </w:footnote>
  <w:footnote w:type="continuationSeparator" w:id="0">
    <w:p w14:paraId="04F02337" w14:textId="77777777" w:rsidR="00A74DFC" w:rsidRDefault="00A7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6312" w14:textId="77777777" w:rsidR="007F0DB3" w:rsidRDefault="007F0DB3">
    <w:pPr>
      <w:pStyle w:val="FreeForm"/>
    </w:pPr>
  </w:p>
  <w:p w14:paraId="38326662" w14:textId="77777777" w:rsidR="007F0DB3" w:rsidRDefault="007F0DB3">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3D58" w14:textId="77777777" w:rsidR="007F0DB3" w:rsidRDefault="007F0DB3">
    <w:pPr>
      <w:pStyle w:val="FreeForm"/>
    </w:pPr>
  </w:p>
  <w:p w14:paraId="3E635607" w14:textId="77777777" w:rsidR="007F0DB3" w:rsidRDefault="007F0DB3">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2" w:eastAsia="ヒラギノ角ゴ Pro W3" w:hAnsi="Wingdings 2" w:hint="default"/>
        <w:color w:val="000000"/>
        <w:position w:val="0"/>
        <w:sz w:val="20"/>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20"/>
      </w:rPr>
    </w:lvl>
    <w:lvl w:ilvl="2">
      <w:start w:val="1"/>
      <w:numFmt w:val="bullet"/>
      <w:lvlText w:val=""/>
      <w:lvlJc w:val="left"/>
      <w:pPr>
        <w:tabs>
          <w:tab w:val="num" w:pos="360"/>
        </w:tabs>
        <w:ind w:left="360" w:firstLine="1080"/>
      </w:pPr>
      <w:rPr>
        <w:rFonts w:ascii="Wingdings 2" w:eastAsia="ヒラギノ角ゴ Pro W3" w:hAnsi="Wingdings 2" w:hint="default"/>
        <w:color w:val="000000"/>
        <w:position w:val="0"/>
        <w:sz w:val="20"/>
      </w:rPr>
    </w:lvl>
    <w:lvl w:ilvl="3">
      <w:start w:val="1"/>
      <w:numFmt w:val="bullet"/>
      <w:lvlText w:val=""/>
      <w:lvlJc w:val="left"/>
      <w:pPr>
        <w:tabs>
          <w:tab w:val="num" w:pos="360"/>
        </w:tabs>
        <w:ind w:left="360" w:firstLine="1440"/>
      </w:pPr>
      <w:rPr>
        <w:rFonts w:ascii="Wingdings 2" w:eastAsia="ヒラギノ角ゴ Pro W3" w:hAnsi="Wingdings 2" w:hint="default"/>
        <w:color w:val="000000"/>
        <w:position w:val="0"/>
        <w:sz w:val="20"/>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20"/>
      </w:rPr>
    </w:lvl>
    <w:lvl w:ilvl="5">
      <w:start w:val="1"/>
      <w:numFmt w:val="bullet"/>
      <w:lvlText w:val=""/>
      <w:lvlJc w:val="left"/>
      <w:pPr>
        <w:tabs>
          <w:tab w:val="num" w:pos="360"/>
        </w:tabs>
        <w:ind w:left="360" w:firstLine="2160"/>
      </w:pPr>
      <w:rPr>
        <w:rFonts w:ascii="Wingdings 2" w:eastAsia="ヒラギノ角ゴ Pro W3" w:hAnsi="Wingdings 2" w:hint="default"/>
        <w:color w:val="000000"/>
        <w:position w:val="0"/>
        <w:sz w:val="20"/>
      </w:rPr>
    </w:lvl>
    <w:lvl w:ilvl="6">
      <w:start w:val="1"/>
      <w:numFmt w:val="bullet"/>
      <w:lvlText w:val=""/>
      <w:lvlJc w:val="left"/>
      <w:pPr>
        <w:tabs>
          <w:tab w:val="num" w:pos="360"/>
        </w:tabs>
        <w:ind w:left="360" w:firstLine="2520"/>
      </w:pPr>
      <w:rPr>
        <w:rFonts w:ascii="Wingdings 2" w:eastAsia="ヒラギノ角ゴ Pro W3" w:hAnsi="Wingdings 2" w:hint="default"/>
        <w:color w:val="000000"/>
        <w:position w:val="0"/>
        <w:sz w:val="20"/>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20"/>
      </w:rPr>
    </w:lvl>
    <w:lvl w:ilvl="8">
      <w:start w:val="1"/>
      <w:numFmt w:val="bullet"/>
      <w:lvlText w:val=""/>
      <w:lvlJc w:val="left"/>
      <w:pPr>
        <w:tabs>
          <w:tab w:val="num" w:pos="360"/>
        </w:tabs>
        <w:ind w:left="360" w:firstLine="3240"/>
      </w:pPr>
      <w:rPr>
        <w:rFonts w:ascii="Wingdings 2" w:eastAsia="ヒラギノ角ゴ Pro W3" w:hAnsi="Wingdings 2"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2" w:eastAsia="ヒラギノ角ゴ Pro W3" w:hAnsi="Wingdings 2"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2" w:eastAsia="ヒラギノ角ゴ Pro W3" w:hAnsi="Wingdings 2" w:hint="default"/>
        <w:color w:val="000000"/>
        <w:position w:val="0"/>
        <w:sz w:val="20"/>
      </w:rPr>
    </w:lvl>
    <w:lvl w:ilvl="1">
      <w:start w:val="1"/>
      <w:numFmt w:val="bullet"/>
      <w:lvlText w:val=""/>
      <w:lvlJc w:val="left"/>
      <w:pPr>
        <w:tabs>
          <w:tab w:val="num" w:pos="360"/>
        </w:tabs>
        <w:ind w:left="360" w:firstLine="720"/>
      </w:pPr>
      <w:rPr>
        <w:rFonts w:ascii="Wingdings 2" w:eastAsia="ヒラギノ角ゴ Pro W3" w:hAnsi="Wingdings 2" w:hint="default"/>
        <w:color w:val="000000"/>
        <w:position w:val="0"/>
        <w:sz w:val="20"/>
      </w:rPr>
    </w:lvl>
    <w:lvl w:ilvl="2">
      <w:start w:val="1"/>
      <w:numFmt w:val="bullet"/>
      <w:lvlText w:val=""/>
      <w:lvlJc w:val="left"/>
      <w:pPr>
        <w:tabs>
          <w:tab w:val="num" w:pos="360"/>
        </w:tabs>
        <w:ind w:left="360" w:firstLine="1080"/>
      </w:pPr>
      <w:rPr>
        <w:rFonts w:ascii="Wingdings 2" w:eastAsia="ヒラギノ角ゴ Pro W3" w:hAnsi="Wingdings 2" w:hint="default"/>
        <w:color w:val="000000"/>
        <w:position w:val="0"/>
        <w:sz w:val="20"/>
      </w:rPr>
    </w:lvl>
    <w:lvl w:ilvl="3">
      <w:start w:val="1"/>
      <w:numFmt w:val="bullet"/>
      <w:lvlText w:val=""/>
      <w:lvlJc w:val="left"/>
      <w:pPr>
        <w:tabs>
          <w:tab w:val="num" w:pos="360"/>
        </w:tabs>
        <w:ind w:left="360" w:firstLine="1440"/>
      </w:pPr>
      <w:rPr>
        <w:rFonts w:ascii="Wingdings 2" w:eastAsia="ヒラギノ角ゴ Pro W3" w:hAnsi="Wingdings 2" w:hint="default"/>
        <w:color w:val="000000"/>
        <w:position w:val="0"/>
        <w:sz w:val="20"/>
      </w:rPr>
    </w:lvl>
    <w:lvl w:ilvl="4">
      <w:start w:val="1"/>
      <w:numFmt w:val="bullet"/>
      <w:lvlText w:val=""/>
      <w:lvlJc w:val="left"/>
      <w:pPr>
        <w:tabs>
          <w:tab w:val="num" w:pos="360"/>
        </w:tabs>
        <w:ind w:left="360" w:firstLine="1800"/>
      </w:pPr>
      <w:rPr>
        <w:rFonts w:ascii="Wingdings 2" w:eastAsia="ヒラギノ角ゴ Pro W3" w:hAnsi="Wingdings 2" w:hint="default"/>
        <w:color w:val="000000"/>
        <w:position w:val="0"/>
        <w:sz w:val="20"/>
      </w:rPr>
    </w:lvl>
    <w:lvl w:ilvl="5">
      <w:start w:val="1"/>
      <w:numFmt w:val="bullet"/>
      <w:lvlText w:val=""/>
      <w:lvlJc w:val="left"/>
      <w:pPr>
        <w:tabs>
          <w:tab w:val="num" w:pos="360"/>
        </w:tabs>
        <w:ind w:left="360" w:firstLine="2160"/>
      </w:pPr>
      <w:rPr>
        <w:rFonts w:ascii="Wingdings 2" w:eastAsia="ヒラギノ角ゴ Pro W3" w:hAnsi="Wingdings 2" w:hint="default"/>
        <w:color w:val="000000"/>
        <w:position w:val="0"/>
        <w:sz w:val="20"/>
      </w:rPr>
    </w:lvl>
    <w:lvl w:ilvl="6">
      <w:start w:val="1"/>
      <w:numFmt w:val="bullet"/>
      <w:lvlText w:val=""/>
      <w:lvlJc w:val="left"/>
      <w:pPr>
        <w:tabs>
          <w:tab w:val="num" w:pos="360"/>
        </w:tabs>
        <w:ind w:left="360" w:firstLine="2520"/>
      </w:pPr>
      <w:rPr>
        <w:rFonts w:ascii="Wingdings 2" w:eastAsia="ヒラギノ角ゴ Pro W3" w:hAnsi="Wingdings 2" w:hint="default"/>
        <w:color w:val="000000"/>
        <w:position w:val="0"/>
        <w:sz w:val="20"/>
      </w:rPr>
    </w:lvl>
    <w:lvl w:ilvl="7">
      <w:start w:val="1"/>
      <w:numFmt w:val="bullet"/>
      <w:lvlText w:val=""/>
      <w:lvlJc w:val="left"/>
      <w:pPr>
        <w:tabs>
          <w:tab w:val="num" w:pos="360"/>
        </w:tabs>
        <w:ind w:left="360" w:firstLine="2880"/>
      </w:pPr>
      <w:rPr>
        <w:rFonts w:ascii="Wingdings 2" w:eastAsia="ヒラギノ角ゴ Pro W3" w:hAnsi="Wingdings 2" w:hint="default"/>
        <w:color w:val="000000"/>
        <w:position w:val="0"/>
        <w:sz w:val="20"/>
      </w:rPr>
    </w:lvl>
    <w:lvl w:ilvl="8">
      <w:start w:val="1"/>
      <w:numFmt w:val="bullet"/>
      <w:lvlText w:val=""/>
      <w:lvlJc w:val="left"/>
      <w:pPr>
        <w:tabs>
          <w:tab w:val="num" w:pos="360"/>
        </w:tabs>
        <w:ind w:left="360" w:firstLine="3240"/>
      </w:pPr>
      <w:rPr>
        <w:rFonts w:ascii="Wingdings 2" w:eastAsia="ヒラギノ角ゴ Pro W3" w:hAnsi="Wingdings 2" w:hint="default"/>
        <w:color w:val="000000"/>
        <w:position w:val="0"/>
        <w:sz w:val="20"/>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3FE5C5E"/>
    <w:multiLevelType w:val="multilevel"/>
    <w:tmpl w:val="72E64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6475C7"/>
    <w:multiLevelType w:val="multilevel"/>
    <w:tmpl w:val="637CF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303FAE"/>
    <w:multiLevelType w:val="hybridMultilevel"/>
    <w:tmpl w:val="916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C231A"/>
    <w:multiLevelType w:val="hybridMultilevel"/>
    <w:tmpl w:val="94C6D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87692"/>
    <w:multiLevelType w:val="multilevel"/>
    <w:tmpl w:val="41385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BE7B50"/>
    <w:multiLevelType w:val="multilevel"/>
    <w:tmpl w:val="18B08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2520DC"/>
    <w:multiLevelType w:val="multilevel"/>
    <w:tmpl w:val="8D9E4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0F7A46"/>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4890035F"/>
    <w:multiLevelType w:val="hybridMultilevel"/>
    <w:tmpl w:val="E83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3318E"/>
    <w:multiLevelType w:val="hybridMultilevel"/>
    <w:tmpl w:val="0674F5A0"/>
    <w:lvl w:ilvl="0" w:tplc="B1582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5D17"/>
    <w:multiLevelType w:val="hybridMultilevel"/>
    <w:tmpl w:val="8CE4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42623"/>
    <w:multiLevelType w:val="multilevel"/>
    <w:tmpl w:val="88C8E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B7164D"/>
    <w:multiLevelType w:val="multilevel"/>
    <w:tmpl w:val="8A4E3E28"/>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22C61D0"/>
    <w:multiLevelType w:val="hybridMultilevel"/>
    <w:tmpl w:val="32C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23CC1"/>
    <w:multiLevelType w:val="hybridMultilevel"/>
    <w:tmpl w:val="5C9E8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9335F"/>
    <w:multiLevelType w:val="hybridMultilevel"/>
    <w:tmpl w:val="94C6D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7617A"/>
    <w:multiLevelType w:val="multilevel"/>
    <w:tmpl w:val="85BC0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4"/>
  </w:num>
  <w:num w:numId="8">
    <w:abstractNumId w:val="13"/>
  </w:num>
  <w:num w:numId="9">
    <w:abstractNumId w:val="5"/>
  </w:num>
  <w:num w:numId="10">
    <w:abstractNumId w:val="8"/>
  </w:num>
  <w:num w:numId="11">
    <w:abstractNumId w:val="9"/>
  </w:num>
  <w:num w:numId="12">
    <w:abstractNumId w:val="10"/>
  </w:num>
  <w:num w:numId="13">
    <w:abstractNumId w:val="15"/>
  </w:num>
  <w:num w:numId="14">
    <w:abstractNumId w:val="20"/>
  </w:num>
  <w:num w:numId="15">
    <w:abstractNumId w:val="16"/>
  </w:num>
  <w:num w:numId="16">
    <w:abstractNumId w:val="4"/>
  </w:num>
  <w:num w:numId="17">
    <w:abstractNumId w:val="6"/>
  </w:num>
  <w:num w:numId="18">
    <w:abstractNumId w:val="18"/>
  </w:num>
  <w:num w:numId="19">
    <w:abstractNumId w:val="7"/>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EE"/>
    <w:rsid w:val="00001DE3"/>
    <w:rsid w:val="000308B4"/>
    <w:rsid w:val="00051508"/>
    <w:rsid w:val="00087CB2"/>
    <w:rsid w:val="00093ED6"/>
    <w:rsid w:val="000D64EA"/>
    <w:rsid w:val="000E2299"/>
    <w:rsid w:val="001004B1"/>
    <w:rsid w:val="00104759"/>
    <w:rsid w:val="00166A4E"/>
    <w:rsid w:val="00175774"/>
    <w:rsid w:val="001B7581"/>
    <w:rsid w:val="001C520A"/>
    <w:rsid w:val="001E6DBC"/>
    <w:rsid w:val="001F2F47"/>
    <w:rsid w:val="00220F22"/>
    <w:rsid w:val="0026471B"/>
    <w:rsid w:val="00265A66"/>
    <w:rsid w:val="0028158B"/>
    <w:rsid w:val="002848F1"/>
    <w:rsid w:val="002A6E1D"/>
    <w:rsid w:val="002E284D"/>
    <w:rsid w:val="002E7CD8"/>
    <w:rsid w:val="003023B5"/>
    <w:rsid w:val="00326C26"/>
    <w:rsid w:val="00350D24"/>
    <w:rsid w:val="00354DF5"/>
    <w:rsid w:val="00363294"/>
    <w:rsid w:val="003963C7"/>
    <w:rsid w:val="003A0DF2"/>
    <w:rsid w:val="003A7F55"/>
    <w:rsid w:val="003B3342"/>
    <w:rsid w:val="003F3B06"/>
    <w:rsid w:val="00402711"/>
    <w:rsid w:val="00404F84"/>
    <w:rsid w:val="004059BA"/>
    <w:rsid w:val="00423381"/>
    <w:rsid w:val="00432BBE"/>
    <w:rsid w:val="004367F0"/>
    <w:rsid w:val="00462445"/>
    <w:rsid w:val="00463361"/>
    <w:rsid w:val="004754CF"/>
    <w:rsid w:val="004826F4"/>
    <w:rsid w:val="004906D7"/>
    <w:rsid w:val="004C34C8"/>
    <w:rsid w:val="004C5515"/>
    <w:rsid w:val="004D10BD"/>
    <w:rsid w:val="004D2B34"/>
    <w:rsid w:val="004D36DC"/>
    <w:rsid w:val="004E0F4E"/>
    <w:rsid w:val="004E4FAD"/>
    <w:rsid w:val="004F2803"/>
    <w:rsid w:val="004F4171"/>
    <w:rsid w:val="00501E09"/>
    <w:rsid w:val="00502695"/>
    <w:rsid w:val="00561AB6"/>
    <w:rsid w:val="005806F4"/>
    <w:rsid w:val="0059545C"/>
    <w:rsid w:val="005B19BE"/>
    <w:rsid w:val="005C200D"/>
    <w:rsid w:val="005C2590"/>
    <w:rsid w:val="005E5A9D"/>
    <w:rsid w:val="005F20D4"/>
    <w:rsid w:val="0060045F"/>
    <w:rsid w:val="00607840"/>
    <w:rsid w:val="00611A72"/>
    <w:rsid w:val="0062323E"/>
    <w:rsid w:val="006340F4"/>
    <w:rsid w:val="006567C1"/>
    <w:rsid w:val="006A7C32"/>
    <w:rsid w:val="006B0A48"/>
    <w:rsid w:val="006B51D7"/>
    <w:rsid w:val="006C7686"/>
    <w:rsid w:val="006D524F"/>
    <w:rsid w:val="0071692D"/>
    <w:rsid w:val="0072449C"/>
    <w:rsid w:val="00731296"/>
    <w:rsid w:val="007431DB"/>
    <w:rsid w:val="007610B2"/>
    <w:rsid w:val="007659C4"/>
    <w:rsid w:val="00770485"/>
    <w:rsid w:val="0077712A"/>
    <w:rsid w:val="00791D63"/>
    <w:rsid w:val="007B67F8"/>
    <w:rsid w:val="007C0D00"/>
    <w:rsid w:val="007E4DB7"/>
    <w:rsid w:val="007F0DB3"/>
    <w:rsid w:val="008222F9"/>
    <w:rsid w:val="0083226C"/>
    <w:rsid w:val="00875B08"/>
    <w:rsid w:val="00884F82"/>
    <w:rsid w:val="00890369"/>
    <w:rsid w:val="008A3C65"/>
    <w:rsid w:val="008B0541"/>
    <w:rsid w:val="008B3721"/>
    <w:rsid w:val="008B5951"/>
    <w:rsid w:val="008C2DC7"/>
    <w:rsid w:val="008E3ED6"/>
    <w:rsid w:val="008F2A58"/>
    <w:rsid w:val="00904829"/>
    <w:rsid w:val="0090728B"/>
    <w:rsid w:val="00915CDC"/>
    <w:rsid w:val="00923684"/>
    <w:rsid w:val="00961580"/>
    <w:rsid w:val="009619E3"/>
    <w:rsid w:val="0096554A"/>
    <w:rsid w:val="0097131F"/>
    <w:rsid w:val="009943EE"/>
    <w:rsid w:val="009A3A73"/>
    <w:rsid w:val="009B5BA5"/>
    <w:rsid w:val="009D2F1B"/>
    <w:rsid w:val="009D6324"/>
    <w:rsid w:val="009F49C7"/>
    <w:rsid w:val="009F66E7"/>
    <w:rsid w:val="00A0445E"/>
    <w:rsid w:val="00A07AAA"/>
    <w:rsid w:val="00A213D0"/>
    <w:rsid w:val="00A222BF"/>
    <w:rsid w:val="00A50826"/>
    <w:rsid w:val="00A52FAE"/>
    <w:rsid w:val="00A71F2A"/>
    <w:rsid w:val="00A74DFC"/>
    <w:rsid w:val="00A823D1"/>
    <w:rsid w:val="00AB3239"/>
    <w:rsid w:val="00AC21CE"/>
    <w:rsid w:val="00AE08F2"/>
    <w:rsid w:val="00AE4EB4"/>
    <w:rsid w:val="00AF029A"/>
    <w:rsid w:val="00AF4F2F"/>
    <w:rsid w:val="00B208DB"/>
    <w:rsid w:val="00B231DD"/>
    <w:rsid w:val="00B32D2E"/>
    <w:rsid w:val="00B4708F"/>
    <w:rsid w:val="00B51A63"/>
    <w:rsid w:val="00B64AFD"/>
    <w:rsid w:val="00B803A7"/>
    <w:rsid w:val="00BD27CB"/>
    <w:rsid w:val="00BF009C"/>
    <w:rsid w:val="00C02638"/>
    <w:rsid w:val="00C15658"/>
    <w:rsid w:val="00C474EA"/>
    <w:rsid w:val="00C62456"/>
    <w:rsid w:val="00C812EF"/>
    <w:rsid w:val="00C91565"/>
    <w:rsid w:val="00CA7611"/>
    <w:rsid w:val="00CB3F4C"/>
    <w:rsid w:val="00CE607E"/>
    <w:rsid w:val="00CE79E5"/>
    <w:rsid w:val="00CF06BF"/>
    <w:rsid w:val="00CF16B6"/>
    <w:rsid w:val="00D10B4F"/>
    <w:rsid w:val="00D16396"/>
    <w:rsid w:val="00D42252"/>
    <w:rsid w:val="00D71E0E"/>
    <w:rsid w:val="00D81CE6"/>
    <w:rsid w:val="00D93158"/>
    <w:rsid w:val="00D942C9"/>
    <w:rsid w:val="00DA4F64"/>
    <w:rsid w:val="00DB127E"/>
    <w:rsid w:val="00DC09F2"/>
    <w:rsid w:val="00E27277"/>
    <w:rsid w:val="00E438C3"/>
    <w:rsid w:val="00E716F3"/>
    <w:rsid w:val="00E85341"/>
    <w:rsid w:val="00EB1E50"/>
    <w:rsid w:val="00EB4B92"/>
    <w:rsid w:val="00EB6ED5"/>
    <w:rsid w:val="00ED21D4"/>
    <w:rsid w:val="00EE7997"/>
    <w:rsid w:val="00EF44BE"/>
    <w:rsid w:val="00F0295B"/>
    <w:rsid w:val="00F05131"/>
    <w:rsid w:val="00F14435"/>
    <w:rsid w:val="00F17430"/>
    <w:rsid w:val="00F24EA2"/>
    <w:rsid w:val="00F35AC2"/>
    <w:rsid w:val="00F50DF8"/>
    <w:rsid w:val="00F63E75"/>
    <w:rsid w:val="00F868B0"/>
    <w:rsid w:val="00FA31F7"/>
    <w:rsid w:val="00FA55B7"/>
    <w:rsid w:val="00FC7E7C"/>
    <w:rsid w:val="00FF7480"/>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E"/>
    <w:rPr>
      <w:rFonts w:ascii="Times New Roman" w:eastAsia="Times New Roman" w:hAnsi="Times New Roman" w:cs="Times New Roman"/>
    </w:rPr>
  </w:style>
  <w:style w:type="paragraph" w:styleId="Heading1">
    <w:name w:val="heading 1"/>
    <w:basedOn w:val="Normal2"/>
    <w:next w:val="Normal2"/>
    <w:link w:val="Heading1Char"/>
    <w:rsid w:val="009F66E7"/>
    <w:pPr>
      <w:keepNext/>
      <w:keepLines/>
      <w:spacing w:before="400" w:after="120"/>
      <w:contextualSpacing/>
      <w:outlineLvl w:val="0"/>
    </w:pPr>
    <w:rPr>
      <w:sz w:val="40"/>
      <w:szCs w:val="40"/>
    </w:rPr>
  </w:style>
  <w:style w:type="paragraph" w:styleId="Heading2">
    <w:name w:val="heading 2"/>
    <w:next w:val="Body"/>
    <w:link w:val="Heading2Char"/>
    <w:qFormat/>
    <w:rsid w:val="009943EE"/>
    <w:pPr>
      <w:keepNext/>
      <w:outlineLvl w:val="1"/>
    </w:pPr>
    <w:rPr>
      <w:rFonts w:ascii="Helvetica" w:eastAsia="ヒラギノ角ゴ Pro W3" w:hAnsi="Helvetica" w:cs="Times New Roman"/>
      <w:b/>
      <w:color w:val="000000"/>
      <w:szCs w:val="20"/>
    </w:rPr>
  </w:style>
  <w:style w:type="paragraph" w:styleId="Heading3">
    <w:name w:val="heading 3"/>
    <w:basedOn w:val="Normal2"/>
    <w:next w:val="Normal2"/>
    <w:link w:val="Heading3Char"/>
    <w:rsid w:val="009F66E7"/>
    <w:pPr>
      <w:keepNext/>
      <w:keepLines/>
      <w:spacing w:before="320" w:after="80"/>
      <w:contextualSpacing/>
      <w:outlineLvl w:val="2"/>
    </w:pPr>
    <w:rPr>
      <w:color w:val="434343"/>
      <w:sz w:val="28"/>
      <w:szCs w:val="28"/>
    </w:rPr>
  </w:style>
  <w:style w:type="paragraph" w:styleId="Heading4">
    <w:name w:val="heading 4"/>
    <w:basedOn w:val="Normal2"/>
    <w:next w:val="Normal2"/>
    <w:link w:val="Heading4Char"/>
    <w:rsid w:val="009F66E7"/>
    <w:pPr>
      <w:keepNext/>
      <w:keepLines/>
      <w:spacing w:before="280" w:after="80"/>
      <w:contextualSpacing/>
      <w:outlineLvl w:val="3"/>
    </w:pPr>
    <w:rPr>
      <w:color w:val="666666"/>
      <w:sz w:val="24"/>
      <w:szCs w:val="24"/>
    </w:rPr>
  </w:style>
  <w:style w:type="paragraph" w:styleId="Heading5">
    <w:name w:val="heading 5"/>
    <w:basedOn w:val="Normal2"/>
    <w:next w:val="Normal2"/>
    <w:link w:val="Heading5Char"/>
    <w:rsid w:val="009F66E7"/>
    <w:pPr>
      <w:keepNext/>
      <w:keepLines/>
      <w:spacing w:before="240" w:after="80"/>
      <w:contextualSpacing/>
      <w:outlineLvl w:val="4"/>
    </w:pPr>
    <w:rPr>
      <w:color w:val="666666"/>
    </w:rPr>
  </w:style>
  <w:style w:type="paragraph" w:styleId="Heading6">
    <w:name w:val="heading 6"/>
    <w:basedOn w:val="Normal2"/>
    <w:next w:val="Normal2"/>
    <w:link w:val="Heading6Char"/>
    <w:rsid w:val="009F66E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3EE"/>
    <w:rPr>
      <w:rFonts w:ascii="Helvetica" w:eastAsia="ヒラギノ角ゴ Pro W3" w:hAnsi="Helvetica" w:cs="Times New Roman"/>
      <w:b/>
      <w:color w:val="000000"/>
      <w:szCs w:val="20"/>
    </w:rPr>
  </w:style>
  <w:style w:type="paragraph" w:customStyle="1" w:styleId="FreeForm">
    <w:name w:val="Free Form"/>
    <w:rsid w:val="009943EE"/>
    <w:rPr>
      <w:rFonts w:ascii="Times New Roman" w:eastAsia="ヒラギノ角ゴ Pro W3" w:hAnsi="Times New Roman" w:cs="Times New Roman"/>
      <w:color w:val="000000"/>
      <w:sz w:val="20"/>
      <w:szCs w:val="20"/>
    </w:rPr>
  </w:style>
  <w:style w:type="paragraph" w:styleId="Footer">
    <w:name w:val="footer"/>
    <w:link w:val="FooterChar"/>
    <w:uiPriority w:val="99"/>
    <w:rsid w:val="009943EE"/>
    <w:pPr>
      <w:tabs>
        <w:tab w:val="center" w:pos="4680"/>
        <w:tab w:val="right" w:pos="9360"/>
      </w:tabs>
      <w:suppressAutoHyphens/>
      <w:spacing w:line="100" w:lineRule="atLeast"/>
    </w:pPr>
    <w:rPr>
      <w:rFonts w:ascii="Times New Roman" w:eastAsia="ヒラギノ角ゴ Pro W3" w:hAnsi="Times New Roman" w:cs="Times New Roman"/>
      <w:color w:val="000000"/>
      <w:kern w:val="1"/>
      <w:sz w:val="20"/>
      <w:szCs w:val="20"/>
    </w:rPr>
  </w:style>
  <w:style w:type="character" w:customStyle="1" w:styleId="FooterChar">
    <w:name w:val="Footer Char"/>
    <w:basedOn w:val="DefaultParagraphFont"/>
    <w:link w:val="Footer"/>
    <w:uiPriority w:val="99"/>
    <w:rsid w:val="009943EE"/>
    <w:rPr>
      <w:rFonts w:ascii="Times New Roman" w:eastAsia="ヒラギノ角ゴ Pro W3" w:hAnsi="Times New Roman" w:cs="Times New Roman"/>
      <w:color w:val="000000"/>
      <w:kern w:val="1"/>
      <w:sz w:val="20"/>
      <w:szCs w:val="20"/>
    </w:rPr>
  </w:style>
  <w:style w:type="paragraph" w:customStyle="1" w:styleId="Default">
    <w:name w:val="Default"/>
    <w:rsid w:val="009943EE"/>
    <w:pPr>
      <w:suppressAutoHyphens/>
      <w:spacing w:line="100" w:lineRule="atLeast"/>
    </w:pPr>
    <w:rPr>
      <w:rFonts w:ascii="Times New Roman" w:eastAsia="ヒラギノ角ゴ Pro W3" w:hAnsi="Times New Roman" w:cs="Times New Roman"/>
      <w:color w:val="000000"/>
      <w:kern w:val="1"/>
      <w:sz w:val="20"/>
      <w:szCs w:val="20"/>
    </w:rPr>
  </w:style>
  <w:style w:type="paragraph" w:customStyle="1" w:styleId="TableContents">
    <w:name w:val="Table Contents"/>
    <w:rsid w:val="009943EE"/>
    <w:pPr>
      <w:widowControl w:val="0"/>
      <w:suppressAutoHyphens/>
      <w:spacing w:line="100" w:lineRule="atLeast"/>
    </w:pPr>
    <w:rPr>
      <w:rFonts w:ascii="Times New Roman" w:eastAsia="ヒラギノ角ゴ Pro W3" w:hAnsi="Times New Roman" w:cs="Times New Roman"/>
      <w:color w:val="000000"/>
      <w:kern w:val="1"/>
      <w:szCs w:val="20"/>
    </w:rPr>
  </w:style>
  <w:style w:type="paragraph" w:customStyle="1" w:styleId="ColorfulList-Accent11">
    <w:name w:val="Colorful List - Accent 11"/>
    <w:qFormat/>
    <w:rsid w:val="009943EE"/>
    <w:pPr>
      <w:suppressAutoHyphens/>
      <w:spacing w:line="100" w:lineRule="atLeast"/>
      <w:ind w:left="720"/>
    </w:pPr>
    <w:rPr>
      <w:rFonts w:ascii="Times New Roman" w:eastAsia="ヒラギノ角ゴ Pro W3" w:hAnsi="Times New Roman" w:cs="Times New Roman"/>
      <w:color w:val="000000"/>
      <w:kern w:val="1"/>
      <w:sz w:val="20"/>
      <w:szCs w:val="20"/>
    </w:rPr>
  </w:style>
  <w:style w:type="paragraph" w:customStyle="1" w:styleId="MediumGrid21">
    <w:name w:val="Medium Grid 21"/>
    <w:semiHidden/>
    <w:qFormat/>
    <w:rsid w:val="009943EE"/>
    <w:pPr>
      <w:suppressAutoHyphens/>
      <w:spacing w:line="100" w:lineRule="atLeast"/>
    </w:pPr>
    <w:rPr>
      <w:rFonts w:ascii="Times New Roman" w:eastAsia="ヒラギノ角ゴ Pro W3" w:hAnsi="Times New Roman" w:cs="Times New Roman"/>
      <w:color w:val="000000"/>
      <w:kern w:val="1"/>
      <w:szCs w:val="20"/>
    </w:rPr>
  </w:style>
  <w:style w:type="paragraph" w:customStyle="1" w:styleId="Body">
    <w:name w:val="Body"/>
    <w:rsid w:val="009943EE"/>
    <w:rPr>
      <w:rFonts w:ascii="Helvetica" w:eastAsia="ヒラギノ角ゴ Pro W3" w:hAnsi="Helvetica" w:cs="Times New Roman"/>
      <w:color w:val="000000"/>
      <w:szCs w:val="20"/>
    </w:rPr>
  </w:style>
  <w:style w:type="character" w:styleId="Hyperlink">
    <w:name w:val="Hyperlink"/>
    <w:basedOn w:val="DefaultParagraphFont"/>
    <w:rsid w:val="009943EE"/>
    <w:rPr>
      <w:color w:val="0000FF"/>
      <w:u w:val="single"/>
    </w:rPr>
  </w:style>
  <w:style w:type="table" w:styleId="TableGrid">
    <w:name w:val="Table Grid"/>
    <w:basedOn w:val="TableNormal"/>
    <w:uiPriority w:val="59"/>
    <w:rsid w:val="00994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943EE"/>
    <w:pPr>
      <w:ind w:left="720"/>
      <w:contextualSpacing/>
    </w:pPr>
  </w:style>
  <w:style w:type="paragraph" w:styleId="Header">
    <w:name w:val="header"/>
    <w:basedOn w:val="Normal"/>
    <w:link w:val="HeaderChar"/>
    <w:rsid w:val="009943EE"/>
    <w:pPr>
      <w:tabs>
        <w:tab w:val="center" w:pos="4680"/>
        <w:tab w:val="right" w:pos="9360"/>
      </w:tabs>
    </w:pPr>
  </w:style>
  <w:style w:type="character" w:customStyle="1" w:styleId="HeaderChar">
    <w:name w:val="Header Char"/>
    <w:basedOn w:val="DefaultParagraphFont"/>
    <w:link w:val="Header"/>
    <w:rsid w:val="009943EE"/>
    <w:rPr>
      <w:rFonts w:ascii="Times New Roman" w:eastAsia="Times New Roman" w:hAnsi="Times New Roman" w:cs="Times New Roman"/>
    </w:rPr>
  </w:style>
  <w:style w:type="paragraph" w:styleId="BalloonText">
    <w:name w:val="Balloon Text"/>
    <w:basedOn w:val="Normal"/>
    <w:link w:val="BalloonTextChar"/>
    <w:rsid w:val="009943EE"/>
    <w:rPr>
      <w:rFonts w:ascii="Segoe UI" w:hAnsi="Segoe UI" w:cs="Segoe UI"/>
      <w:sz w:val="18"/>
      <w:szCs w:val="18"/>
    </w:rPr>
  </w:style>
  <w:style w:type="character" w:customStyle="1" w:styleId="BalloonTextChar">
    <w:name w:val="Balloon Text Char"/>
    <w:basedOn w:val="DefaultParagraphFont"/>
    <w:link w:val="BalloonText"/>
    <w:rsid w:val="009943EE"/>
    <w:rPr>
      <w:rFonts w:ascii="Segoe UI" w:eastAsia="Times New Roman" w:hAnsi="Segoe UI" w:cs="Segoe UI"/>
      <w:sz w:val="18"/>
      <w:szCs w:val="18"/>
    </w:rPr>
  </w:style>
  <w:style w:type="character" w:styleId="Strong">
    <w:name w:val="Strong"/>
    <w:basedOn w:val="DefaultParagraphFont"/>
    <w:qFormat/>
    <w:rsid w:val="009943EE"/>
    <w:rPr>
      <w:b/>
      <w:bCs/>
    </w:rPr>
  </w:style>
  <w:style w:type="paragraph" w:customStyle="1" w:styleId="Normal1">
    <w:name w:val="Normal1"/>
    <w:rsid w:val="00EB1E5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059BA"/>
    <w:rPr>
      <w:sz w:val="18"/>
      <w:szCs w:val="18"/>
    </w:rPr>
  </w:style>
  <w:style w:type="paragraph" w:styleId="CommentText">
    <w:name w:val="annotation text"/>
    <w:basedOn w:val="Normal"/>
    <w:link w:val="CommentTextChar"/>
    <w:uiPriority w:val="99"/>
    <w:semiHidden/>
    <w:unhideWhenUsed/>
    <w:rsid w:val="004059BA"/>
  </w:style>
  <w:style w:type="character" w:customStyle="1" w:styleId="CommentTextChar">
    <w:name w:val="Comment Text Char"/>
    <w:basedOn w:val="DefaultParagraphFont"/>
    <w:link w:val="CommentText"/>
    <w:uiPriority w:val="99"/>
    <w:semiHidden/>
    <w:rsid w:val="004059B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59BA"/>
    <w:rPr>
      <w:b/>
      <w:bCs/>
      <w:sz w:val="20"/>
      <w:szCs w:val="20"/>
    </w:rPr>
  </w:style>
  <w:style w:type="character" w:customStyle="1" w:styleId="CommentSubjectChar">
    <w:name w:val="Comment Subject Char"/>
    <w:basedOn w:val="CommentTextChar"/>
    <w:link w:val="CommentSubject"/>
    <w:uiPriority w:val="99"/>
    <w:semiHidden/>
    <w:rsid w:val="004059B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C200D"/>
    <w:rPr>
      <w:color w:val="800080" w:themeColor="followedHyperlink"/>
      <w:u w:val="single"/>
    </w:rPr>
  </w:style>
  <w:style w:type="paragraph" w:customStyle="1" w:styleId="Normal2">
    <w:name w:val="Normal2"/>
    <w:rsid w:val="009F66E7"/>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9F66E7"/>
    <w:rPr>
      <w:rFonts w:ascii="Arial" w:eastAsia="Arial" w:hAnsi="Arial" w:cs="Arial"/>
      <w:color w:val="000000"/>
      <w:sz w:val="40"/>
      <w:szCs w:val="40"/>
    </w:rPr>
  </w:style>
  <w:style w:type="character" w:customStyle="1" w:styleId="Heading3Char">
    <w:name w:val="Heading 3 Char"/>
    <w:basedOn w:val="DefaultParagraphFont"/>
    <w:link w:val="Heading3"/>
    <w:rsid w:val="009F66E7"/>
    <w:rPr>
      <w:rFonts w:ascii="Arial" w:eastAsia="Arial" w:hAnsi="Arial" w:cs="Arial"/>
      <w:color w:val="434343"/>
      <w:sz w:val="28"/>
      <w:szCs w:val="28"/>
    </w:rPr>
  </w:style>
  <w:style w:type="character" w:customStyle="1" w:styleId="Heading4Char">
    <w:name w:val="Heading 4 Char"/>
    <w:basedOn w:val="DefaultParagraphFont"/>
    <w:link w:val="Heading4"/>
    <w:rsid w:val="009F66E7"/>
    <w:rPr>
      <w:rFonts w:ascii="Arial" w:eastAsia="Arial" w:hAnsi="Arial" w:cs="Arial"/>
      <w:color w:val="666666"/>
    </w:rPr>
  </w:style>
  <w:style w:type="character" w:customStyle="1" w:styleId="Heading5Char">
    <w:name w:val="Heading 5 Char"/>
    <w:basedOn w:val="DefaultParagraphFont"/>
    <w:link w:val="Heading5"/>
    <w:rsid w:val="009F66E7"/>
    <w:rPr>
      <w:rFonts w:ascii="Arial" w:eastAsia="Arial" w:hAnsi="Arial" w:cs="Arial"/>
      <w:color w:val="666666"/>
      <w:sz w:val="22"/>
      <w:szCs w:val="22"/>
    </w:rPr>
  </w:style>
  <w:style w:type="character" w:customStyle="1" w:styleId="Heading6Char">
    <w:name w:val="Heading 6 Char"/>
    <w:basedOn w:val="DefaultParagraphFont"/>
    <w:link w:val="Heading6"/>
    <w:rsid w:val="009F66E7"/>
    <w:rPr>
      <w:rFonts w:ascii="Arial" w:eastAsia="Arial" w:hAnsi="Arial" w:cs="Arial"/>
      <w:i/>
      <w:color w:val="666666"/>
      <w:sz w:val="22"/>
      <w:szCs w:val="22"/>
    </w:rPr>
  </w:style>
  <w:style w:type="paragraph" w:styleId="Title">
    <w:name w:val="Title"/>
    <w:basedOn w:val="Normal2"/>
    <w:next w:val="Normal2"/>
    <w:link w:val="TitleChar"/>
    <w:rsid w:val="009F66E7"/>
    <w:pPr>
      <w:keepNext/>
      <w:keepLines/>
      <w:spacing w:after="60"/>
      <w:contextualSpacing/>
    </w:pPr>
    <w:rPr>
      <w:sz w:val="52"/>
      <w:szCs w:val="52"/>
    </w:rPr>
  </w:style>
  <w:style w:type="character" w:customStyle="1" w:styleId="TitleChar">
    <w:name w:val="Title Char"/>
    <w:basedOn w:val="DefaultParagraphFont"/>
    <w:link w:val="Title"/>
    <w:rsid w:val="009F66E7"/>
    <w:rPr>
      <w:rFonts w:ascii="Arial" w:eastAsia="Arial" w:hAnsi="Arial" w:cs="Arial"/>
      <w:color w:val="000000"/>
      <w:sz w:val="52"/>
      <w:szCs w:val="52"/>
    </w:rPr>
  </w:style>
  <w:style w:type="paragraph" w:styleId="Subtitle">
    <w:name w:val="Subtitle"/>
    <w:basedOn w:val="Normal2"/>
    <w:next w:val="Normal2"/>
    <w:link w:val="SubtitleChar"/>
    <w:rsid w:val="009F66E7"/>
    <w:pPr>
      <w:keepNext/>
      <w:keepLines/>
      <w:spacing w:after="320"/>
      <w:contextualSpacing/>
    </w:pPr>
    <w:rPr>
      <w:color w:val="666666"/>
      <w:sz w:val="30"/>
      <w:szCs w:val="30"/>
    </w:rPr>
  </w:style>
  <w:style w:type="character" w:customStyle="1" w:styleId="SubtitleChar">
    <w:name w:val="Subtitle Char"/>
    <w:basedOn w:val="DefaultParagraphFont"/>
    <w:link w:val="Subtitle"/>
    <w:rsid w:val="009F66E7"/>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E"/>
    <w:rPr>
      <w:rFonts w:ascii="Times New Roman" w:eastAsia="Times New Roman" w:hAnsi="Times New Roman" w:cs="Times New Roman"/>
    </w:rPr>
  </w:style>
  <w:style w:type="paragraph" w:styleId="Heading1">
    <w:name w:val="heading 1"/>
    <w:basedOn w:val="Normal2"/>
    <w:next w:val="Normal2"/>
    <w:link w:val="Heading1Char"/>
    <w:rsid w:val="009F66E7"/>
    <w:pPr>
      <w:keepNext/>
      <w:keepLines/>
      <w:spacing w:before="400" w:after="120"/>
      <w:contextualSpacing/>
      <w:outlineLvl w:val="0"/>
    </w:pPr>
    <w:rPr>
      <w:sz w:val="40"/>
      <w:szCs w:val="40"/>
    </w:rPr>
  </w:style>
  <w:style w:type="paragraph" w:styleId="Heading2">
    <w:name w:val="heading 2"/>
    <w:next w:val="Body"/>
    <w:link w:val="Heading2Char"/>
    <w:qFormat/>
    <w:rsid w:val="009943EE"/>
    <w:pPr>
      <w:keepNext/>
      <w:outlineLvl w:val="1"/>
    </w:pPr>
    <w:rPr>
      <w:rFonts w:ascii="Helvetica" w:eastAsia="ヒラギノ角ゴ Pro W3" w:hAnsi="Helvetica" w:cs="Times New Roman"/>
      <w:b/>
      <w:color w:val="000000"/>
      <w:szCs w:val="20"/>
    </w:rPr>
  </w:style>
  <w:style w:type="paragraph" w:styleId="Heading3">
    <w:name w:val="heading 3"/>
    <w:basedOn w:val="Normal2"/>
    <w:next w:val="Normal2"/>
    <w:link w:val="Heading3Char"/>
    <w:rsid w:val="009F66E7"/>
    <w:pPr>
      <w:keepNext/>
      <w:keepLines/>
      <w:spacing w:before="320" w:after="80"/>
      <w:contextualSpacing/>
      <w:outlineLvl w:val="2"/>
    </w:pPr>
    <w:rPr>
      <w:color w:val="434343"/>
      <w:sz w:val="28"/>
      <w:szCs w:val="28"/>
    </w:rPr>
  </w:style>
  <w:style w:type="paragraph" w:styleId="Heading4">
    <w:name w:val="heading 4"/>
    <w:basedOn w:val="Normal2"/>
    <w:next w:val="Normal2"/>
    <w:link w:val="Heading4Char"/>
    <w:rsid w:val="009F66E7"/>
    <w:pPr>
      <w:keepNext/>
      <w:keepLines/>
      <w:spacing w:before="280" w:after="80"/>
      <w:contextualSpacing/>
      <w:outlineLvl w:val="3"/>
    </w:pPr>
    <w:rPr>
      <w:color w:val="666666"/>
      <w:sz w:val="24"/>
      <w:szCs w:val="24"/>
    </w:rPr>
  </w:style>
  <w:style w:type="paragraph" w:styleId="Heading5">
    <w:name w:val="heading 5"/>
    <w:basedOn w:val="Normal2"/>
    <w:next w:val="Normal2"/>
    <w:link w:val="Heading5Char"/>
    <w:rsid w:val="009F66E7"/>
    <w:pPr>
      <w:keepNext/>
      <w:keepLines/>
      <w:spacing w:before="240" w:after="80"/>
      <w:contextualSpacing/>
      <w:outlineLvl w:val="4"/>
    </w:pPr>
    <w:rPr>
      <w:color w:val="666666"/>
    </w:rPr>
  </w:style>
  <w:style w:type="paragraph" w:styleId="Heading6">
    <w:name w:val="heading 6"/>
    <w:basedOn w:val="Normal2"/>
    <w:next w:val="Normal2"/>
    <w:link w:val="Heading6Char"/>
    <w:rsid w:val="009F66E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3EE"/>
    <w:rPr>
      <w:rFonts w:ascii="Helvetica" w:eastAsia="ヒラギノ角ゴ Pro W3" w:hAnsi="Helvetica" w:cs="Times New Roman"/>
      <w:b/>
      <w:color w:val="000000"/>
      <w:szCs w:val="20"/>
    </w:rPr>
  </w:style>
  <w:style w:type="paragraph" w:customStyle="1" w:styleId="FreeForm">
    <w:name w:val="Free Form"/>
    <w:rsid w:val="009943EE"/>
    <w:rPr>
      <w:rFonts w:ascii="Times New Roman" w:eastAsia="ヒラギノ角ゴ Pro W3" w:hAnsi="Times New Roman" w:cs="Times New Roman"/>
      <w:color w:val="000000"/>
      <w:sz w:val="20"/>
      <w:szCs w:val="20"/>
    </w:rPr>
  </w:style>
  <w:style w:type="paragraph" w:styleId="Footer">
    <w:name w:val="footer"/>
    <w:link w:val="FooterChar"/>
    <w:uiPriority w:val="99"/>
    <w:rsid w:val="009943EE"/>
    <w:pPr>
      <w:tabs>
        <w:tab w:val="center" w:pos="4680"/>
        <w:tab w:val="right" w:pos="9360"/>
      </w:tabs>
      <w:suppressAutoHyphens/>
      <w:spacing w:line="100" w:lineRule="atLeast"/>
    </w:pPr>
    <w:rPr>
      <w:rFonts w:ascii="Times New Roman" w:eastAsia="ヒラギノ角ゴ Pro W3" w:hAnsi="Times New Roman" w:cs="Times New Roman"/>
      <w:color w:val="000000"/>
      <w:kern w:val="1"/>
      <w:sz w:val="20"/>
      <w:szCs w:val="20"/>
    </w:rPr>
  </w:style>
  <w:style w:type="character" w:customStyle="1" w:styleId="FooterChar">
    <w:name w:val="Footer Char"/>
    <w:basedOn w:val="DefaultParagraphFont"/>
    <w:link w:val="Footer"/>
    <w:uiPriority w:val="99"/>
    <w:rsid w:val="009943EE"/>
    <w:rPr>
      <w:rFonts w:ascii="Times New Roman" w:eastAsia="ヒラギノ角ゴ Pro W3" w:hAnsi="Times New Roman" w:cs="Times New Roman"/>
      <w:color w:val="000000"/>
      <w:kern w:val="1"/>
      <w:sz w:val="20"/>
      <w:szCs w:val="20"/>
    </w:rPr>
  </w:style>
  <w:style w:type="paragraph" w:customStyle="1" w:styleId="Default">
    <w:name w:val="Default"/>
    <w:rsid w:val="009943EE"/>
    <w:pPr>
      <w:suppressAutoHyphens/>
      <w:spacing w:line="100" w:lineRule="atLeast"/>
    </w:pPr>
    <w:rPr>
      <w:rFonts w:ascii="Times New Roman" w:eastAsia="ヒラギノ角ゴ Pro W3" w:hAnsi="Times New Roman" w:cs="Times New Roman"/>
      <w:color w:val="000000"/>
      <w:kern w:val="1"/>
      <w:sz w:val="20"/>
      <w:szCs w:val="20"/>
    </w:rPr>
  </w:style>
  <w:style w:type="paragraph" w:customStyle="1" w:styleId="TableContents">
    <w:name w:val="Table Contents"/>
    <w:rsid w:val="009943EE"/>
    <w:pPr>
      <w:widowControl w:val="0"/>
      <w:suppressAutoHyphens/>
      <w:spacing w:line="100" w:lineRule="atLeast"/>
    </w:pPr>
    <w:rPr>
      <w:rFonts w:ascii="Times New Roman" w:eastAsia="ヒラギノ角ゴ Pro W3" w:hAnsi="Times New Roman" w:cs="Times New Roman"/>
      <w:color w:val="000000"/>
      <w:kern w:val="1"/>
      <w:szCs w:val="20"/>
    </w:rPr>
  </w:style>
  <w:style w:type="paragraph" w:customStyle="1" w:styleId="ColorfulList-Accent11">
    <w:name w:val="Colorful List - Accent 11"/>
    <w:qFormat/>
    <w:rsid w:val="009943EE"/>
    <w:pPr>
      <w:suppressAutoHyphens/>
      <w:spacing w:line="100" w:lineRule="atLeast"/>
      <w:ind w:left="720"/>
    </w:pPr>
    <w:rPr>
      <w:rFonts w:ascii="Times New Roman" w:eastAsia="ヒラギノ角ゴ Pro W3" w:hAnsi="Times New Roman" w:cs="Times New Roman"/>
      <w:color w:val="000000"/>
      <w:kern w:val="1"/>
      <w:sz w:val="20"/>
      <w:szCs w:val="20"/>
    </w:rPr>
  </w:style>
  <w:style w:type="paragraph" w:customStyle="1" w:styleId="MediumGrid21">
    <w:name w:val="Medium Grid 21"/>
    <w:semiHidden/>
    <w:qFormat/>
    <w:rsid w:val="009943EE"/>
    <w:pPr>
      <w:suppressAutoHyphens/>
      <w:spacing w:line="100" w:lineRule="atLeast"/>
    </w:pPr>
    <w:rPr>
      <w:rFonts w:ascii="Times New Roman" w:eastAsia="ヒラギノ角ゴ Pro W3" w:hAnsi="Times New Roman" w:cs="Times New Roman"/>
      <w:color w:val="000000"/>
      <w:kern w:val="1"/>
      <w:szCs w:val="20"/>
    </w:rPr>
  </w:style>
  <w:style w:type="paragraph" w:customStyle="1" w:styleId="Body">
    <w:name w:val="Body"/>
    <w:rsid w:val="009943EE"/>
    <w:rPr>
      <w:rFonts w:ascii="Helvetica" w:eastAsia="ヒラギノ角ゴ Pro W3" w:hAnsi="Helvetica" w:cs="Times New Roman"/>
      <w:color w:val="000000"/>
      <w:szCs w:val="20"/>
    </w:rPr>
  </w:style>
  <w:style w:type="character" w:styleId="Hyperlink">
    <w:name w:val="Hyperlink"/>
    <w:basedOn w:val="DefaultParagraphFont"/>
    <w:rsid w:val="009943EE"/>
    <w:rPr>
      <w:color w:val="0000FF"/>
      <w:u w:val="single"/>
    </w:rPr>
  </w:style>
  <w:style w:type="table" w:styleId="TableGrid">
    <w:name w:val="Table Grid"/>
    <w:basedOn w:val="TableNormal"/>
    <w:uiPriority w:val="59"/>
    <w:rsid w:val="00994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943EE"/>
    <w:pPr>
      <w:ind w:left="720"/>
      <w:contextualSpacing/>
    </w:pPr>
  </w:style>
  <w:style w:type="paragraph" w:styleId="Header">
    <w:name w:val="header"/>
    <w:basedOn w:val="Normal"/>
    <w:link w:val="HeaderChar"/>
    <w:rsid w:val="009943EE"/>
    <w:pPr>
      <w:tabs>
        <w:tab w:val="center" w:pos="4680"/>
        <w:tab w:val="right" w:pos="9360"/>
      </w:tabs>
    </w:pPr>
  </w:style>
  <w:style w:type="character" w:customStyle="1" w:styleId="HeaderChar">
    <w:name w:val="Header Char"/>
    <w:basedOn w:val="DefaultParagraphFont"/>
    <w:link w:val="Header"/>
    <w:rsid w:val="009943EE"/>
    <w:rPr>
      <w:rFonts w:ascii="Times New Roman" w:eastAsia="Times New Roman" w:hAnsi="Times New Roman" w:cs="Times New Roman"/>
    </w:rPr>
  </w:style>
  <w:style w:type="paragraph" w:styleId="BalloonText">
    <w:name w:val="Balloon Text"/>
    <w:basedOn w:val="Normal"/>
    <w:link w:val="BalloonTextChar"/>
    <w:rsid w:val="009943EE"/>
    <w:rPr>
      <w:rFonts w:ascii="Segoe UI" w:hAnsi="Segoe UI" w:cs="Segoe UI"/>
      <w:sz w:val="18"/>
      <w:szCs w:val="18"/>
    </w:rPr>
  </w:style>
  <w:style w:type="character" w:customStyle="1" w:styleId="BalloonTextChar">
    <w:name w:val="Balloon Text Char"/>
    <w:basedOn w:val="DefaultParagraphFont"/>
    <w:link w:val="BalloonText"/>
    <w:rsid w:val="009943EE"/>
    <w:rPr>
      <w:rFonts w:ascii="Segoe UI" w:eastAsia="Times New Roman" w:hAnsi="Segoe UI" w:cs="Segoe UI"/>
      <w:sz w:val="18"/>
      <w:szCs w:val="18"/>
    </w:rPr>
  </w:style>
  <w:style w:type="character" w:styleId="Strong">
    <w:name w:val="Strong"/>
    <w:basedOn w:val="DefaultParagraphFont"/>
    <w:qFormat/>
    <w:rsid w:val="009943EE"/>
    <w:rPr>
      <w:b/>
      <w:bCs/>
    </w:rPr>
  </w:style>
  <w:style w:type="paragraph" w:customStyle="1" w:styleId="Normal1">
    <w:name w:val="Normal1"/>
    <w:rsid w:val="00EB1E5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059BA"/>
    <w:rPr>
      <w:sz w:val="18"/>
      <w:szCs w:val="18"/>
    </w:rPr>
  </w:style>
  <w:style w:type="paragraph" w:styleId="CommentText">
    <w:name w:val="annotation text"/>
    <w:basedOn w:val="Normal"/>
    <w:link w:val="CommentTextChar"/>
    <w:uiPriority w:val="99"/>
    <w:semiHidden/>
    <w:unhideWhenUsed/>
    <w:rsid w:val="004059BA"/>
  </w:style>
  <w:style w:type="character" w:customStyle="1" w:styleId="CommentTextChar">
    <w:name w:val="Comment Text Char"/>
    <w:basedOn w:val="DefaultParagraphFont"/>
    <w:link w:val="CommentText"/>
    <w:uiPriority w:val="99"/>
    <w:semiHidden/>
    <w:rsid w:val="004059B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59BA"/>
    <w:rPr>
      <w:b/>
      <w:bCs/>
      <w:sz w:val="20"/>
      <w:szCs w:val="20"/>
    </w:rPr>
  </w:style>
  <w:style w:type="character" w:customStyle="1" w:styleId="CommentSubjectChar">
    <w:name w:val="Comment Subject Char"/>
    <w:basedOn w:val="CommentTextChar"/>
    <w:link w:val="CommentSubject"/>
    <w:uiPriority w:val="99"/>
    <w:semiHidden/>
    <w:rsid w:val="004059B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C200D"/>
    <w:rPr>
      <w:color w:val="800080" w:themeColor="followedHyperlink"/>
      <w:u w:val="single"/>
    </w:rPr>
  </w:style>
  <w:style w:type="paragraph" w:customStyle="1" w:styleId="Normal2">
    <w:name w:val="Normal2"/>
    <w:rsid w:val="009F66E7"/>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9F66E7"/>
    <w:rPr>
      <w:rFonts w:ascii="Arial" w:eastAsia="Arial" w:hAnsi="Arial" w:cs="Arial"/>
      <w:color w:val="000000"/>
      <w:sz w:val="40"/>
      <w:szCs w:val="40"/>
    </w:rPr>
  </w:style>
  <w:style w:type="character" w:customStyle="1" w:styleId="Heading3Char">
    <w:name w:val="Heading 3 Char"/>
    <w:basedOn w:val="DefaultParagraphFont"/>
    <w:link w:val="Heading3"/>
    <w:rsid w:val="009F66E7"/>
    <w:rPr>
      <w:rFonts w:ascii="Arial" w:eastAsia="Arial" w:hAnsi="Arial" w:cs="Arial"/>
      <w:color w:val="434343"/>
      <w:sz w:val="28"/>
      <w:szCs w:val="28"/>
    </w:rPr>
  </w:style>
  <w:style w:type="character" w:customStyle="1" w:styleId="Heading4Char">
    <w:name w:val="Heading 4 Char"/>
    <w:basedOn w:val="DefaultParagraphFont"/>
    <w:link w:val="Heading4"/>
    <w:rsid w:val="009F66E7"/>
    <w:rPr>
      <w:rFonts w:ascii="Arial" w:eastAsia="Arial" w:hAnsi="Arial" w:cs="Arial"/>
      <w:color w:val="666666"/>
    </w:rPr>
  </w:style>
  <w:style w:type="character" w:customStyle="1" w:styleId="Heading5Char">
    <w:name w:val="Heading 5 Char"/>
    <w:basedOn w:val="DefaultParagraphFont"/>
    <w:link w:val="Heading5"/>
    <w:rsid w:val="009F66E7"/>
    <w:rPr>
      <w:rFonts w:ascii="Arial" w:eastAsia="Arial" w:hAnsi="Arial" w:cs="Arial"/>
      <w:color w:val="666666"/>
      <w:sz w:val="22"/>
      <w:szCs w:val="22"/>
    </w:rPr>
  </w:style>
  <w:style w:type="character" w:customStyle="1" w:styleId="Heading6Char">
    <w:name w:val="Heading 6 Char"/>
    <w:basedOn w:val="DefaultParagraphFont"/>
    <w:link w:val="Heading6"/>
    <w:rsid w:val="009F66E7"/>
    <w:rPr>
      <w:rFonts w:ascii="Arial" w:eastAsia="Arial" w:hAnsi="Arial" w:cs="Arial"/>
      <w:i/>
      <w:color w:val="666666"/>
      <w:sz w:val="22"/>
      <w:szCs w:val="22"/>
    </w:rPr>
  </w:style>
  <w:style w:type="paragraph" w:styleId="Title">
    <w:name w:val="Title"/>
    <w:basedOn w:val="Normal2"/>
    <w:next w:val="Normal2"/>
    <w:link w:val="TitleChar"/>
    <w:rsid w:val="009F66E7"/>
    <w:pPr>
      <w:keepNext/>
      <w:keepLines/>
      <w:spacing w:after="60"/>
      <w:contextualSpacing/>
    </w:pPr>
    <w:rPr>
      <w:sz w:val="52"/>
      <w:szCs w:val="52"/>
    </w:rPr>
  </w:style>
  <w:style w:type="character" w:customStyle="1" w:styleId="TitleChar">
    <w:name w:val="Title Char"/>
    <w:basedOn w:val="DefaultParagraphFont"/>
    <w:link w:val="Title"/>
    <w:rsid w:val="009F66E7"/>
    <w:rPr>
      <w:rFonts w:ascii="Arial" w:eastAsia="Arial" w:hAnsi="Arial" w:cs="Arial"/>
      <w:color w:val="000000"/>
      <w:sz w:val="52"/>
      <w:szCs w:val="52"/>
    </w:rPr>
  </w:style>
  <w:style w:type="paragraph" w:styleId="Subtitle">
    <w:name w:val="Subtitle"/>
    <w:basedOn w:val="Normal2"/>
    <w:next w:val="Normal2"/>
    <w:link w:val="SubtitleChar"/>
    <w:rsid w:val="009F66E7"/>
    <w:pPr>
      <w:keepNext/>
      <w:keepLines/>
      <w:spacing w:after="320"/>
      <w:contextualSpacing/>
    </w:pPr>
    <w:rPr>
      <w:color w:val="666666"/>
      <w:sz w:val="30"/>
      <w:szCs w:val="30"/>
    </w:rPr>
  </w:style>
  <w:style w:type="character" w:customStyle="1" w:styleId="SubtitleChar">
    <w:name w:val="Subtitle Char"/>
    <w:basedOn w:val="DefaultParagraphFont"/>
    <w:link w:val="Subtitle"/>
    <w:rsid w:val="009F66E7"/>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5281">
      <w:bodyDiv w:val="1"/>
      <w:marLeft w:val="0"/>
      <w:marRight w:val="0"/>
      <w:marTop w:val="0"/>
      <w:marBottom w:val="0"/>
      <w:divBdr>
        <w:top w:val="none" w:sz="0" w:space="0" w:color="auto"/>
        <w:left w:val="none" w:sz="0" w:space="0" w:color="auto"/>
        <w:bottom w:val="none" w:sz="0" w:space="0" w:color="auto"/>
        <w:right w:val="none" w:sz="0" w:space="0" w:color="auto"/>
      </w:divBdr>
    </w:div>
    <w:div w:id="1807548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ny.cuny.edu/services/" TargetMode="External"/><Relationship Id="rId18" Type="http://schemas.openxmlformats.org/officeDocument/2006/relationships/hyperlink" Target="http://www.ccny.cuny.edu/wri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cny.cuny.edu/writing/" TargetMode="External"/><Relationship Id="rId17" Type="http://schemas.openxmlformats.org/officeDocument/2006/relationships/hyperlink" Target="http://libguides.ccny.cuny.edu/ato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cny.cuny.edu/library" TargetMode="External"/><Relationship Id="rId20" Type="http://schemas.openxmlformats.org/officeDocument/2006/relationships/hyperlink" Target="http://owl.english.purdu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liato.ccny@gmai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cny.cuny.edu/it/hours.cfm" TargetMode="External"/><Relationship Id="rId23" Type="http://schemas.openxmlformats.org/officeDocument/2006/relationships/footer" Target="footer1.xml"/><Relationship Id="rId10" Type="http://schemas.openxmlformats.org/officeDocument/2006/relationships/hyperlink" Target="mailto:agrinenko@gradcenter.cuny.edu" TargetMode="External"/><Relationship Id="rId19" Type="http://schemas.openxmlformats.org/officeDocument/2006/relationships/hyperlink" Target="http://www.ccny.cuny.edu/bookstore/index.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ny.cuny.edu/registrar/cuny-portal-and-blackboard-infopage.cf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1949-E36D-48AD-9215-AE240968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5340</Words>
  <Characters>31827</Characters>
  <Application>Microsoft Office Word</Application>
  <DocSecurity>0</DocSecurity>
  <Lines>663</Lines>
  <Paragraphs>408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Grinenko, Aleksei</dc:creator>
  <cp:lastModifiedBy>Temp</cp:lastModifiedBy>
  <cp:revision>2</cp:revision>
  <dcterms:created xsi:type="dcterms:W3CDTF">2017-06-22T15:52:00Z</dcterms:created>
  <dcterms:modified xsi:type="dcterms:W3CDTF">2017-06-22T15:52:00Z</dcterms:modified>
</cp:coreProperties>
</file>